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CDA" w14:textId="77777777" w:rsidR="00C6363E" w:rsidRPr="00C6363E" w:rsidRDefault="00C6363E" w:rsidP="00C6363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3119"/>
        </w:tabs>
        <w:suppressAutoHyphens/>
        <w:spacing w:after="0" w:line="240" w:lineRule="auto"/>
        <w:ind w:right="609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6ED4B4E" w14:textId="77777777" w:rsidR="00C6363E" w:rsidRPr="00C6363E" w:rsidRDefault="00C6363E" w:rsidP="00C6363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3119"/>
        </w:tabs>
        <w:suppressAutoHyphens/>
        <w:spacing w:after="0" w:line="240" w:lineRule="auto"/>
        <w:ind w:right="6094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 w:val="20"/>
          <w:szCs w:val="20"/>
          <w:lang w:eastAsia="zh-CN"/>
        </w:rPr>
        <w:t>Domanda n. ________________</w:t>
      </w:r>
    </w:p>
    <w:p w14:paraId="486ECD72" w14:textId="77777777" w:rsidR="00C6363E" w:rsidRPr="00C6363E" w:rsidRDefault="00C6363E" w:rsidP="00C6363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3119"/>
          <w:tab w:val="left" w:pos="3686"/>
        </w:tabs>
        <w:suppressAutoHyphens/>
        <w:spacing w:after="0" w:line="240" w:lineRule="auto"/>
        <w:ind w:right="609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CC6DA5" w14:textId="77777777" w:rsidR="00C6363E" w:rsidRPr="00C6363E" w:rsidRDefault="00C6363E" w:rsidP="00C6363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3119"/>
          <w:tab w:val="left" w:pos="3686"/>
        </w:tabs>
        <w:suppressAutoHyphens/>
        <w:spacing w:after="0" w:line="240" w:lineRule="auto"/>
        <w:ind w:right="6094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 w:val="20"/>
          <w:szCs w:val="20"/>
          <w:lang w:eastAsia="zh-CN"/>
        </w:rPr>
        <w:t>Ricevuta il _________________</w:t>
      </w:r>
    </w:p>
    <w:p w14:paraId="06974DFA" w14:textId="77777777" w:rsidR="00C6363E" w:rsidRPr="00C6363E" w:rsidRDefault="00C6363E" w:rsidP="00C6363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3119"/>
          <w:tab w:val="left" w:pos="3686"/>
        </w:tabs>
        <w:suppressAutoHyphens/>
        <w:spacing w:after="0" w:line="240" w:lineRule="auto"/>
        <w:ind w:right="6094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14:paraId="75972D09" w14:textId="77777777" w:rsidR="00C6363E" w:rsidRPr="00C6363E" w:rsidRDefault="00C6363E" w:rsidP="00C6363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Cs w:val="20"/>
          <w:lang w:eastAsia="zh-CN"/>
        </w:rPr>
        <w:t>Al Dirigente Scolastico</w:t>
      </w:r>
    </w:p>
    <w:p w14:paraId="43A79B78" w14:textId="77777777" w:rsidR="00C6363E" w:rsidRPr="00C6363E" w:rsidRDefault="00C6363E" w:rsidP="00C6363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Cs w:val="20"/>
          <w:lang w:eastAsia="zh-CN"/>
        </w:rPr>
        <w:t xml:space="preserve">Direzione Didattica </w:t>
      </w:r>
    </w:p>
    <w:p w14:paraId="10042556" w14:textId="77777777" w:rsidR="00C6363E" w:rsidRPr="00C6363E" w:rsidRDefault="00C6363E" w:rsidP="00C6363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Cs w:val="20"/>
          <w:lang w:eastAsia="zh-CN"/>
        </w:rPr>
        <w:t xml:space="preserve">5°  Circolo - Piacenza </w:t>
      </w:r>
    </w:p>
    <w:p w14:paraId="0A190673" w14:textId="77777777" w:rsidR="00C6363E" w:rsidRPr="00C6363E" w:rsidRDefault="00C6363E" w:rsidP="00C63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7D1911B6" w14:textId="77777777" w:rsidR="00C6363E" w:rsidRPr="00C6363E" w:rsidRDefault="00C6363E" w:rsidP="00C63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45C96C34" w14:textId="77777777" w:rsidR="00C6363E" w:rsidRPr="00C6363E" w:rsidRDefault="00C6363E" w:rsidP="00C63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Il/la sottoscritto/a </w:t>
      </w:r>
      <w:r w:rsidRPr="00C6363E">
        <w:rPr>
          <w:rFonts w:ascii="Times New Roman" w:eastAsia="Times New Roman" w:hAnsi="Times New Roman" w:cs="Times New Roman"/>
          <w:sz w:val="16"/>
          <w:szCs w:val="20"/>
          <w:lang w:eastAsia="zh-CN"/>
        </w:rPr>
        <w:t xml:space="preserve">_______________________________________________________________ 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</w:t>
      </w:r>
      <w:r w:rsidRPr="00C6363E">
        <w:rPr>
          <w:rFonts w:ascii="Bookman Old Style" w:eastAsia="Times New Roman" w:hAnsi="Bookman Old Style" w:cs="Bookman Old Style"/>
          <w:sz w:val="24"/>
          <w:szCs w:val="20"/>
          <w:lang w:eastAsia="zh-CN"/>
        </w:rPr>
        <w:t>O</w:t>
      </w:r>
      <w:r w:rsidRPr="00C6363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padre      </w:t>
      </w:r>
      <w:r w:rsidRPr="00C6363E">
        <w:rPr>
          <w:rFonts w:ascii="Bookman Old Style" w:eastAsia="Times New Roman" w:hAnsi="Bookman Old Style" w:cs="Bookman Old Style"/>
          <w:sz w:val="24"/>
          <w:szCs w:val="20"/>
          <w:lang w:eastAsia="zh-CN"/>
        </w:rPr>
        <w:t xml:space="preserve">O 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madre      </w:t>
      </w:r>
      <w:r w:rsidRPr="00C6363E">
        <w:rPr>
          <w:rFonts w:ascii="Bookman Old Style" w:eastAsia="Times New Roman" w:hAnsi="Bookman Old Style" w:cs="Bookman Old Style"/>
          <w:sz w:val="24"/>
          <w:szCs w:val="20"/>
          <w:lang w:eastAsia="zh-CN"/>
        </w:rPr>
        <w:t>O</w:t>
      </w:r>
      <w:r w:rsidRPr="00C6363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tutore </w:t>
      </w:r>
    </w:p>
    <w:p w14:paraId="5B48CEBF" w14:textId="77777777" w:rsidR="00C6363E" w:rsidRPr="00C6363E" w:rsidRDefault="00C6363E" w:rsidP="00C63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                            </w:t>
      </w:r>
      <w:r w:rsidRPr="00C6363E"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  <w:t>(</w:t>
      </w:r>
      <w:r w:rsidRPr="00C6363E"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  <w:t>cognome e nome)</w:t>
      </w:r>
    </w:p>
    <w:p w14:paraId="133056A6" w14:textId="77777777" w:rsidR="00C6363E" w:rsidRPr="00C6363E" w:rsidRDefault="00C6363E" w:rsidP="00C6363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>del bambino/a _________________________________________________ C.F. ___________________________________</w:t>
      </w:r>
    </w:p>
    <w:p w14:paraId="4078C8F0" w14:textId="77777777" w:rsidR="00C6363E" w:rsidRPr="00C6363E" w:rsidRDefault="00C6363E" w:rsidP="00C63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 </w:t>
      </w:r>
      <w:r w:rsidRPr="00C6363E"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  <w:t>(</w:t>
      </w:r>
      <w:r w:rsidRPr="00C6363E"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  <w:t>cognome e nome)</w:t>
      </w:r>
    </w:p>
    <w:p w14:paraId="74C18696" w14:textId="77777777" w:rsidR="00C6363E" w:rsidRPr="00C6363E" w:rsidRDefault="00C6363E" w:rsidP="00C63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>C H I E D E</w:t>
      </w:r>
    </w:p>
    <w:p w14:paraId="3F551BCF" w14:textId="77777777" w:rsidR="00C6363E" w:rsidRPr="00C6363E" w:rsidRDefault="00C6363E" w:rsidP="00C63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3F189CA8" w14:textId="77777777" w:rsidR="00C6363E" w:rsidRPr="00C6363E" w:rsidRDefault="00C6363E" w:rsidP="00C6363E">
      <w:pPr>
        <w:tabs>
          <w:tab w:val="left" w:pos="5954"/>
        </w:tabs>
        <w:suppressAutoHyphens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Bookman Old Style" w:eastAsia="Times New Roman" w:hAnsi="Bookman Old Style" w:cs="Bookman Old Style"/>
          <w:sz w:val="24"/>
          <w:szCs w:val="20"/>
          <w:lang w:eastAsia="zh-CN"/>
        </w:rPr>
        <w:t>O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</w:t>
      </w:r>
      <w:r w:rsidRPr="00C6363E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L’ISCRIZIONE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ab/>
      </w:r>
      <w:r w:rsidRPr="00C6363E">
        <w:rPr>
          <w:rFonts w:ascii="Bookman Old Style" w:eastAsia="Times New Roman" w:hAnsi="Bookman Old Style" w:cs="Bookman Old Style"/>
          <w:sz w:val="24"/>
          <w:szCs w:val="20"/>
          <w:lang w:eastAsia="zh-CN"/>
        </w:rPr>
        <w:t xml:space="preserve">O </w:t>
      </w:r>
      <w:r w:rsidRPr="00C6363E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IL TRASFERIMENTO</w:t>
      </w:r>
    </w:p>
    <w:p w14:paraId="2E3EA54F" w14:textId="1631E223" w:rsidR="00C6363E" w:rsidRPr="00C6363E" w:rsidRDefault="00C6363E" w:rsidP="00C636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dello/a stesso/a, per l’anno scolastico   </w:t>
      </w:r>
      <w:r w:rsidRPr="00C6363E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202</w:t>
      </w:r>
      <w:r w:rsidR="00983A9E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4</w:t>
      </w:r>
      <w:r w:rsidRPr="00C6363E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/202</w:t>
      </w:r>
      <w:r w:rsidR="00983A9E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5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>, ad una delle seguenti scuole dell’infanzia statali ubicate nel comune di Piacenza, secondo l’ordine di preferenza:</w:t>
      </w:r>
      <w:r w:rsidRPr="00C6363E"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  <w:t xml:space="preserve"> (E’ possibile indicare più scuole ma appartenenti allo stesso Circolo)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1955"/>
        <w:gridCol w:w="1022"/>
        <w:gridCol w:w="1813"/>
        <w:gridCol w:w="1920"/>
      </w:tblGrid>
      <w:tr w:rsidR="00C6363E" w:rsidRPr="00C6363E" w14:paraId="12B2679F" w14:textId="77777777" w:rsidTr="00A17C3C">
        <w:tc>
          <w:tcPr>
            <w:tcW w:w="1204" w:type="dxa"/>
            <w:vMerge w:val="restart"/>
            <w:shd w:val="clear" w:color="auto" w:fill="auto"/>
          </w:tcPr>
          <w:p w14:paraId="34589E18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2° Circolo </w:t>
            </w:r>
          </w:p>
        </w:tc>
        <w:tc>
          <w:tcPr>
            <w:tcW w:w="1701" w:type="dxa"/>
            <w:shd w:val="clear" w:color="auto" w:fill="auto"/>
          </w:tcPr>
          <w:p w14:paraId="46B5C2C1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Alberoni</w:t>
            </w:r>
          </w:p>
        </w:tc>
        <w:tc>
          <w:tcPr>
            <w:tcW w:w="1955" w:type="dxa"/>
            <w:shd w:val="clear" w:color="auto" w:fill="auto"/>
          </w:tcPr>
          <w:p w14:paraId="45FD3D41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Alberoni, 49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1F23C9F8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5° Circolo </w:t>
            </w:r>
          </w:p>
        </w:tc>
        <w:tc>
          <w:tcPr>
            <w:tcW w:w="1813" w:type="dxa"/>
            <w:shd w:val="clear" w:color="auto" w:fill="auto"/>
          </w:tcPr>
          <w:p w14:paraId="3B080364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Dante</w:t>
            </w:r>
          </w:p>
        </w:tc>
        <w:tc>
          <w:tcPr>
            <w:tcW w:w="1920" w:type="dxa"/>
            <w:shd w:val="clear" w:color="auto" w:fill="auto"/>
          </w:tcPr>
          <w:p w14:paraId="3D76D411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viale Dante, 5</w:t>
            </w:r>
          </w:p>
        </w:tc>
      </w:tr>
      <w:tr w:rsidR="00C6363E" w:rsidRPr="00C6363E" w14:paraId="355A3DF0" w14:textId="77777777" w:rsidTr="00A17C3C">
        <w:tc>
          <w:tcPr>
            <w:tcW w:w="1204" w:type="dxa"/>
            <w:vMerge/>
            <w:shd w:val="clear" w:color="auto" w:fill="auto"/>
          </w:tcPr>
          <w:p w14:paraId="613DF143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05D8184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Mazzini</w:t>
            </w:r>
          </w:p>
        </w:tc>
        <w:tc>
          <w:tcPr>
            <w:tcW w:w="1955" w:type="dxa"/>
            <w:shd w:val="clear" w:color="auto" w:fill="auto"/>
          </w:tcPr>
          <w:p w14:paraId="3E3E6731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Gregorio X, 10</w:t>
            </w:r>
          </w:p>
        </w:tc>
        <w:tc>
          <w:tcPr>
            <w:tcW w:w="1022" w:type="dxa"/>
            <w:vMerge/>
            <w:shd w:val="clear" w:color="auto" w:fill="auto"/>
          </w:tcPr>
          <w:p w14:paraId="7B098C27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3852ADB4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Collodi</w:t>
            </w:r>
          </w:p>
        </w:tc>
        <w:tc>
          <w:tcPr>
            <w:tcW w:w="1920" w:type="dxa"/>
            <w:shd w:val="clear" w:color="auto" w:fill="auto"/>
          </w:tcPr>
          <w:p w14:paraId="56DE9DD8" w14:textId="77777777" w:rsidR="00C6363E" w:rsidRPr="00C6363E" w:rsidRDefault="000B47FF" w:rsidP="000B4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Rain</w:t>
            </w:r>
            <w:r w:rsidR="00C6363E"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eri, 4</w:t>
            </w:r>
          </w:p>
        </w:tc>
      </w:tr>
      <w:tr w:rsidR="00C6363E" w:rsidRPr="00C6363E" w14:paraId="313D8459" w14:textId="77777777" w:rsidTr="00A17C3C">
        <w:tc>
          <w:tcPr>
            <w:tcW w:w="1204" w:type="dxa"/>
            <w:vMerge/>
            <w:shd w:val="clear" w:color="auto" w:fill="auto"/>
          </w:tcPr>
          <w:p w14:paraId="6206EB30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E7989D2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Borghetto</w:t>
            </w:r>
          </w:p>
        </w:tc>
        <w:tc>
          <w:tcPr>
            <w:tcW w:w="1955" w:type="dxa"/>
            <w:shd w:val="clear" w:color="auto" w:fill="auto"/>
          </w:tcPr>
          <w:p w14:paraId="57A92104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proofErr w:type="spellStart"/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Loc</w:t>
            </w:r>
            <w:proofErr w:type="spellEnd"/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. Borghetto</w:t>
            </w:r>
          </w:p>
        </w:tc>
        <w:tc>
          <w:tcPr>
            <w:tcW w:w="1022" w:type="dxa"/>
            <w:vMerge/>
            <w:shd w:val="clear" w:color="auto" w:fill="auto"/>
          </w:tcPr>
          <w:p w14:paraId="0E648D98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4298AC5A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14:paraId="7618D202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6363E" w:rsidRPr="00C6363E" w14:paraId="3E763C28" w14:textId="77777777" w:rsidTr="00A17C3C">
        <w:tc>
          <w:tcPr>
            <w:tcW w:w="1204" w:type="dxa"/>
            <w:vMerge/>
            <w:shd w:val="clear" w:color="auto" w:fill="auto"/>
          </w:tcPr>
          <w:p w14:paraId="200B1A48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4FC0EBA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Gerbido</w:t>
            </w:r>
          </w:p>
        </w:tc>
        <w:tc>
          <w:tcPr>
            <w:tcW w:w="1955" w:type="dxa"/>
            <w:shd w:val="clear" w:color="auto" w:fill="auto"/>
          </w:tcPr>
          <w:p w14:paraId="34CDD5DB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s.da Gerbido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791F5B1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7° Circolo </w:t>
            </w:r>
          </w:p>
        </w:tc>
        <w:tc>
          <w:tcPr>
            <w:tcW w:w="1813" w:type="dxa"/>
            <w:shd w:val="clear" w:color="auto" w:fill="auto"/>
          </w:tcPr>
          <w:p w14:paraId="158B7DEA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F.lli Grimm</w:t>
            </w:r>
          </w:p>
        </w:tc>
        <w:tc>
          <w:tcPr>
            <w:tcW w:w="1920" w:type="dxa"/>
            <w:shd w:val="clear" w:color="auto" w:fill="auto"/>
          </w:tcPr>
          <w:p w14:paraId="236A4217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Trebbia, 131</w:t>
            </w:r>
          </w:p>
        </w:tc>
      </w:tr>
      <w:tr w:rsidR="00C6363E" w:rsidRPr="00C6363E" w14:paraId="385F43B4" w14:textId="77777777" w:rsidTr="00A17C3C">
        <w:tc>
          <w:tcPr>
            <w:tcW w:w="1204" w:type="dxa"/>
            <w:vMerge/>
            <w:shd w:val="clear" w:color="auto" w:fill="auto"/>
          </w:tcPr>
          <w:p w14:paraId="58EE8F2A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2F726C8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14:paraId="6E97AF67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4C310013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0EDCA3E9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Andersen</w:t>
            </w:r>
          </w:p>
        </w:tc>
        <w:tc>
          <w:tcPr>
            <w:tcW w:w="1920" w:type="dxa"/>
            <w:shd w:val="clear" w:color="auto" w:fill="auto"/>
          </w:tcPr>
          <w:p w14:paraId="4188CE4D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Loc</w:t>
            </w:r>
            <w:proofErr w:type="spellEnd"/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. Pittolo</w:t>
            </w:r>
          </w:p>
        </w:tc>
      </w:tr>
      <w:tr w:rsidR="00C6363E" w:rsidRPr="00C6363E" w14:paraId="36F2C64A" w14:textId="77777777" w:rsidTr="00A17C3C">
        <w:tc>
          <w:tcPr>
            <w:tcW w:w="1204" w:type="dxa"/>
            <w:vMerge w:val="restart"/>
            <w:shd w:val="clear" w:color="auto" w:fill="auto"/>
          </w:tcPr>
          <w:p w14:paraId="39B5212A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3° Circolo </w:t>
            </w:r>
          </w:p>
        </w:tc>
        <w:tc>
          <w:tcPr>
            <w:tcW w:w="1701" w:type="dxa"/>
            <w:shd w:val="clear" w:color="auto" w:fill="auto"/>
          </w:tcPr>
          <w:p w14:paraId="74C61AC0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Taverna</w:t>
            </w:r>
          </w:p>
        </w:tc>
        <w:tc>
          <w:tcPr>
            <w:tcW w:w="1955" w:type="dxa"/>
            <w:shd w:val="clear" w:color="auto" w:fill="auto"/>
          </w:tcPr>
          <w:p w14:paraId="6EFD376D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Taverna, 110</w:t>
            </w:r>
          </w:p>
        </w:tc>
        <w:tc>
          <w:tcPr>
            <w:tcW w:w="1022" w:type="dxa"/>
            <w:vMerge/>
            <w:shd w:val="clear" w:color="auto" w:fill="auto"/>
          </w:tcPr>
          <w:p w14:paraId="03443E39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6C13BA4A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14:paraId="4BDEA1D2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  <w:tr w:rsidR="00C6363E" w:rsidRPr="00C6363E" w14:paraId="0A0CA531" w14:textId="77777777" w:rsidTr="00A17C3C">
        <w:tc>
          <w:tcPr>
            <w:tcW w:w="1204" w:type="dxa"/>
            <w:vMerge/>
            <w:shd w:val="clear" w:color="auto" w:fill="auto"/>
          </w:tcPr>
          <w:p w14:paraId="1AADC5EC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78EBBB0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De Gasperi</w:t>
            </w:r>
          </w:p>
        </w:tc>
        <w:tc>
          <w:tcPr>
            <w:tcW w:w="1955" w:type="dxa"/>
            <w:shd w:val="clear" w:color="auto" w:fill="auto"/>
          </w:tcPr>
          <w:p w14:paraId="59C31751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Stradella, 43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2C626A19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8° Circolo </w:t>
            </w:r>
          </w:p>
        </w:tc>
        <w:tc>
          <w:tcPr>
            <w:tcW w:w="1813" w:type="dxa"/>
            <w:shd w:val="clear" w:color="auto" w:fill="auto"/>
          </w:tcPr>
          <w:p w14:paraId="568D1B98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Don Minzoni</w:t>
            </w:r>
          </w:p>
        </w:tc>
        <w:tc>
          <w:tcPr>
            <w:tcW w:w="1920" w:type="dxa"/>
            <w:shd w:val="clear" w:color="auto" w:fill="auto"/>
          </w:tcPr>
          <w:p w14:paraId="7E68803D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Don Minzoni, 39/a</w:t>
            </w:r>
          </w:p>
        </w:tc>
      </w:tr>
      <w:tr w:rsidR="00C6363E" w:rsidRPr="00C6363E" w14:paraId="57084AA6" w14:textId="77777777" w:rsidTr="00A17C3C">
        <w:tc>
          <w:tcPr>
            <w:tcW w:w="1204" w:type="dxa"/>
            <w:vMerge/>
            <w:shd w:val="clear" w:color="auto" w:fill="auto"/>
          </w:tcPr>
          <w:p w14:paraId="2229F430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E898F6F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14:paraId="3E505F6E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2C69CB17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71A0F9CF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Carella</w:t>
            </w:r>
          </w:p>
        </w:tc>
        <w:tc>
          <w:tcPr>
            <w:tcW w:w="1920" w:type="dxa"/>
            <w:shd w:val="clear" w:color="auto" w:fill="auto"/>
          </w:tcPr>
          <w:p w14:paraId="479C6CD7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Lanfranco</w:t>
            </w:r>
          </w:p>
        </w:tc>
      </w:tr>
      <w:tr w:rsidR="00C6363E" w:rsidRPr="00C6363E" w14:paraId="689B5F28" w14:textId="77777777" w:rsidTr="00A17C3C">
        <w:tc>
          <w:tcPr>
            <w:tcW w:w="1204" w:type="dxa"/>
            <w:vMerge w:val="restart"/>
            <w:shd w:val="clear" w:color="auto" w:fill="auto"/>
          </w:tcPr>
          <w:p w14:paraId="74249446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4° Circolo </w:t>
            </w:r>
          </w:p>
        </w:tc>
        <w:tc>
          <w:tcPr>
            <w:tcW w:w="1701" w:type="dxa"/>
            <w:shd w:val="clear" w:color="auto" w:fill="auto"/>
          </w:tcPr>
          <w:p w14:paraId="3A5936B1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Farnesiana</w:t>
            </w:r>
          </w:p>
        </w:tc>
        <w:tc>
          <w:tcPr>
            <w:tcW w:w="1955" w:type="dxa"/>
            <w:shd w:val="clear" w:color="auto" w:fill="auto"/>
          </w:tcPr>
          <w:p w14:paraId="0B94087C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Caduti sul lavoro</w:t>
            </w:r>
          </w:p>
        </w:tc>
        <w:tc>
          <w:tcPr>
            <w:tcW w:w="1022" w:type="dxa"/>
            <w:vMerge/>
            <w:shd w:val="clear" w:color="auto" w:fill="auto"/>
          </w:tcPr>
          <w:p w14:paraId="49162AE7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7278C00C" w14:textId="77777777" w:rsidR="00C6363E" w:rsidRPr="00C6363E" w:rsidRDefault="000B47FF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Cervini</w:t>
            </w:r>
          </w:p>
        </w:tc>
        <w:tc>
          <w:tcPr>
            <w:tcW w:w="1920" w:type="dxa"/>
            <w:shd w:val="clear" w:color="auto" w:fill="auto"/>
          </w:tcPr>
          <w:p w14:paraId="1D6C8E4A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via </w:t>
            </w:r>
            <w:proofErr w:type="spellStart"/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Vaiarini</w:t>
            </w:r>
            <w:proofErr w:type="spellEnd"/>
          </w:p>
        </w:tc>
      </w:tr>
      <w:tr w:rsidR="00C6363E" w:rsidRPr="00C6363E" w14:paraId="1A7669ED" w14:textId="77777777" w:rsidTr="00A17C3C">
        <w:tc>
          <w:tcPr>
            <w:tcW w:w="1204" w:type="dxa"/>
            <w:vMerge/>
            <w:shd w:val="clear" w:color="auto" w:fill="auto"/>
          </w:tcPr>
          <w:p w14:paraId="2B9E7D2A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A3482DB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Rodari</w:t>
            </w:r>
          </w:p>
        </w:tc>
        <w:tc>
          <w:tcPr>
            <w:tcW w:w="1955" w:type="dxa"/>
            <w:shd w:val="clear" w:color="auto" w:fill="auto"/>
          </w:tcPr>
          <w:p w14:paraId="4B8CFA27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Carella</w:t>
            </w:r>
          </w:p>
        </w:tc>
        <w:tc>
          <w:tcPr>
            <w:tcW w:w="1022" w:type="dxa"/>
            <w:vMerge/>
            <w:shd w:val="clear" w:color="auto" w:fill="auto"/>
          </w:tcPr>
          <w:p w14:paraId="7A6587E6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241B8BAD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Ottolenghi</w:t>
            </w:r>
          </w:p>
        </w:tc>
        <w:tc>
          <w:tcPr>
            <w:tcW w:w="1920" w:type="dxa"/>
            <w:shd w:val="clear" w:color="auto" w:fill="auto"/>
          </w:tcPr>
          <w:p w14:paraId="4FCA2EE8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via Ottolenghi, 19</w:t>
            </w:r>
          </w:p>
        </w:tc>
      </w:tr>
      <w:tr w:rsidR="00C6363E" w:rsidRPr="00C6363E" w14:paraId="62EC3592" w14:textId="77777777" w:rsidTr="00A17C3C">
        <w:tc>
          <w:tcPr>
            <w:tcW w:w="1204" w:type="dxa"/>
            <w:vMerge/>
            <w:shd w:val="clear" w:color="auto" w:fill="auto"/>
          </w:tcPr>
          <w:p w14:paraId="4BCA754D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102DA66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2 Giugno</w:t>
            </w:r>
          </w:p>
        </w:tc>
        <w:tc>
          <w:tcPr>
            <w:tcW w:w="1955" w:type="dxa"/>
            <w:shd w:val="clear" w:color="auto" w:fill="auto"/>
          </w:tcPr>
          <w:p w14:paraId="55814336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via </w:t>
            </w:r>
            <w:proofErr w:type="spellStart"/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R.Sanzio</w:t>
            </w:r>
            <w:proofErr w:type="spellEnd"/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, 15</w:t>
            </w:r>
          </w:p>
        </w:tc>
        <w:tc>
          <w:tcPr>
            <w:tcW w:w="1022" w:type="dxa"/>
            <w:vMerge/>
            <w:shd w:val="clear" w:color="auto" w:fill="auto"/>
          </w:tcPr>
          <w:p w14:paraId="5AFC4562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1AFEA77B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proofErr w:type="spellStart"/>
            <w:r w:rsidRPr="00C6363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Besurica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14:paraId="366BDC39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via </w:t>
            </w:r>
            <w:proofErr w:type="spellStart"/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Pettorelli</w:t>
            </w:r>
            <w:proofErr w:type="spellEnd"/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, 10</w:t>
            </w:r>
          </w:p>
        </w:tc>
      </w:tr>
      <w:tr w:rsidR="00C6363E" w:rsidRPr="00C6363E" w14:paraId="0822D0A7" w14:textId="77777777" w:rsidTr="00A17C3C">
        <w:tc>
          <w:tcPr>
            <w:tcW w:w="1204" w:type="dxa"/>
            <w:vMerge/>
            <w:shd w:val="clear" w:color="auto" w:fill="auto"/>
          </w:tcPr>
          <w:p w14:paraId="1AD00B17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A463E28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Moro</w:t>
            </w:r>
          </w:p>
        </w:tc>
        <w:tc>
          <w:tcPr>
            <w:tcW w:w="1955" w:type="dxa"/>
            <w:shd w:val="clear" w:color="auto" w:fill="auto"/>
          </w:tcPr>
          <w:p w14:paraId="33CB6557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via Trieste</w:t>
            </w:r>
          </w:p>
        </w:tc>
        <w:tc>
          <w:tcPr>
            <w:tcW w:w="1022" w:type="dxa"/>
            <w:vMerge/>
            <w:shd w:val="clear" w:color="auto" w:fill="auto"/>
          </w:tcPr>
          <w:p w14:paraId="1CFB8829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78A3404B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14:paraId="29E66E51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363E" w:rsidRPr="00C6363E" w14:paraId="5D960B82" w14:textId="77777777" w:rsidTr="00A17C3C">
        <w:tc>
          <w:tcPr>
            <w:tcW w:w="1204" w:type="dxa"/>
            <w:vMerge/>
            <w:shd w:val="clear" w:color="auto" w:fill="auto"/>
          </w:tcPr>
          <w:p w14:paraId="3AAB4520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787A7C7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C5000B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14:paraId="0A3C5E41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C5000B"/>
                <w:lang w:eastAsia="zh-CN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48F898BD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813" w:type="dxa"/>
            <w:shd w:val="clear" w:color="auto" w:fill="auto"/>
          </w:tcPr>
          <w:p w14:paraId="04085C30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AECF0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14:paraId="4FC54287" w14:textId="77777777" w:rsidR="00C6363E" w:rsidRPr="00C6363E" w:rsidRDefault="00C6363E" w:rsidP="00C636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AECF00"/>
                <w:lang w:eastAsia="zh-CN"/>
              </w:rPr>
            </w:pPr>
          </w:p>
        </w:tc>
      </w:tr>
    </w:tbl>
    <w:p w14:paraId="60446B97" w14:textId="77777777" w:rsidR="00C6363E" w:rsidRPr="00C6363E" w:rsidRDefault="00C6363E" w:rsidP="00C636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985"/>
        <w:gridCol w:w="1984"/>
        <w:gridCol w:w="1842"/>
      </w:tblGrid>
      <w:tr w:rsidR="00C6363E" w:rsidRPr="00C6363E" w14:paraId="4715BE68" w14:textId="77777777" w:rsidTr="00A17C3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793D" w14:textId="77777777" w:rsidR="00C6363E" w:rsidRPr="00C6363E" w:rsidRDefault="00C6363E" w:rsidP="00C6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1^ SCELTA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FCE4" w14:textId="77777777" w:rsidR="00C6363E" w:rsidRPr="00C6363E" w:rsidRDefault="00C6363E" w:rsidP="00C6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2^ SCELTA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879A" w14:textId="77777777" w:rsidR="00C6363E" w:rsidRPr="00C6363E" w:rsidRDefault="00C6363E" w:rsidP="00C6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3^ SCELTA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F170" w14:textId="77777777" w:rsidR="00C6363E" w:rsidRPr="00C6363E" w:rsidRDefault="00C6363E" w:rsidP="00C6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4^ SCELTA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555D" w14:textId="77777777" w:rsidR="00C6363E" w:rsidRPr="00C6363E" w:rsidRDefault="00C6363E" w:rsidP="00C6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5^ SCELTA</w:t>
            </w:r>
          </w:p>
        </w:tc>
      </w:tr>
      <w:tr w:rsidR="00C6363E" w:rsidRPr="00C6363E" w14:paraId="127F1D8F" w14:textId="77777777" w:rsidTr="00A17C3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6BBB" w14:textId="77777777" w:rsidR="00C6363E" w:rsidRPr="00C6363E" w:rsidRDefault="00C6363E" w:rsidP="00C6363E">
            <w:pPr>
              <w:suppressAutoHyphens/>
              <w:snapToGri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B781" w14:textId="77777777" w:rsidR="00C6363E" w:rsidRPr="00C6363E" w:rsidRDefault="00C6363E" w:rsidP="00C6363E">
            <w:pPr>
              <w:suppressAutoHyphens/>
              <w:snapToGri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B026" w14:textId="77777777" w:rsidR="00C6363E" w:rsidRPr="00C6363E" w:rsidRDefault="00C6363E" w:rsidP="00C6363E">
            <w:pPr>
              <w:suppressAutoHyphens/>
              <w:snapToGri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64F0" w14:textId="77777777" w:rsidR="00C6363E" w:rsidRPr="00C6363E" w:rsidRDefault="00C6363E" w:rsidP="00C6363E">
            <w:pPr>
              <w:suppressAutoHyphens/>
              <w:snapToGri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1CC" w14:textId="77777777" w:rsidR="00C6363E" w:rsidRPr="00C6363E" w:rsidRDefault="00C6363E" w:rsidP="00C6363E">
            <w:pPr>
              <w:suppressAutoHyphens/>
              <w:snapToGri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</w:p>
        </w:tc>
      </w:tr>
    </w:tbl>
    <w:p w14:paraId="319DA063" w14:textId="77777777" w:rsidR="00C6363E" w:rsidRPr="00C6363E" w:rsidRDefault="00C6363E" w:rsidP="00C63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71EBA9A" w14:textId="77777777" w:rsidR="00C6363E" w:rsidRPr="00C6363E" w:rsidRDefault="00C6363E" w:rsidP="00C63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6363E" w:rsidRPr="00C6363E" w14:paraId="554BBC8F" w14:textId="77777777" w:rsidTr="00A17C3C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40E9681B" w14:textId="77777777" w:rsidR="00C6363E" w:rsidRPr="00C6363E" w:rsidRDefault="00C6363E" w:rsidP="00C6363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LISTA UNICA DI ATTESA</w:t>
            </w:r>
          </w:p>
        </w:tc>
      </w:tr>
    </w:tbl>
    <w:p w14:paraId="558D913D" w14:textId="77777777" w:rsidR="00C6363E" w:rsidRP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Nel caso in cui non venga assegnata alcuna scuola tra quelle scelte si chiede che la/il propria/o figlia/o sia inserita/o nella “Lista Unica di Attesa” rendendosi disponibili a valutare l’inserimento in altra scuola dell’infanzia</w:t>
      </w:r>
      <w:r w:rsidRPr="00C6363E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 xml:space="preserve">  </w:t>
      </w:r>
      <w:r w:rsidRPr="00C6363E">
        <w:rPr>
          <w:rFonts w:ascii="Bookman Old Style" w:eastAsia="Times New Roman" w:hAnsi="Bookman Old Style" w:cs="Bookman Old Style"/>
          <w:b/>
          <w:bCs/>
          <w:sz w:val="24"/>
          <w:szCs w:val="20"/>
          <w:lang w:eastAsia="zh-CN"/>
        </w:rPr>
        <w:t>O</w:t>
      </w:r>
      <w:r w:rsidRPr="00C6363E"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  <w:t xml:space="preserve"> </w:t>
      </w:r>
      <w:proofErr w:type="spellStart"/>
      <w:r w:rsidRPr="00C6363E"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  <w:t>si</w:t>
      </w:r>
      <w:proofErr w:type="spellEnd"/>
      <w:r w:rsidRPr="00C6363E"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  <w:tab/>
      </w:r>
      <w:r w:rsidRPr="00C6363E">
        <w:rPr>
          <w:rFonts w:ascii="Bookman Old Style" w:eastAsia="Times New Roman" w:hAnsi="Bookman Old Style" w:cs="Bookman Old Style"/>
          <w:b/>
          <w:bCs/>
          <w:sz w:val="24"/>
          <w:szCs w:val="20"/>
          <w:lang w:eastAsia="zh-CN"/>
        </w:rPr>
        <w:t>O</w:t>
      </w:r>
      <w:r w:rsidRPr="00C6363E"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  <w:t xml:space="preserve"> no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</w:t>
      </w:r>
      <w:r w:rsidRPr="00C6363E"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  <w:t>tra:</w:t>
      </w:r>
    </w:p>
    <w:p w14:paraId="3309C274" w14:textId="77777777" w:rsidR="00C6363E" w:rsidRP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</w:pPr>
    </w:p>
    <w:p w14:paraId="1875A832" w14:textId="77777777" w:rsidR="00C6363E" w:rsidRP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 __________________ 2 _________________ 3 _________________ 4 _________________ 5 _________________</w:t>
      </w:r>
    </w:p>
    <w:p w14:paraId="74C247A6" w14:textId="77777777" w:rsidR="00C6363E" w:rsidRPr="00C6363E" w:rsidRDefault="00C6363E" w:rsidP="00C63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5C43A211" w14:textId="77777777" w:rsidR="00C6363E" w:rsidRPr="00C6363E" w:rsidRDefault="00C6363E" w:rsidP="00C636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A tal fine dichiara, in base alle norme sullo snellimento dell’attività amministrativa e </w:t>
      </w:r>
      <w:r w:rsidRPr="00C6363E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consapevole delle responsabilità cui va incontro in caso di dichiarazione non corrispondente al vero</w:t>
      </w:r>
      <w:r w:rsidRPr="00C6363E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, che: </w:t>
      </w:r>
    </w:p>
    <w:p w14:paraId="29AD3C45" w14:textId="77777777" w:rsidR="00C6363E" w:rsidRDefault="00C6363E" w:rsidP="00C636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</w:pPr>
      <w:r w:rsidRPr="00C6363E"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  <w:t>(barrare con una crocetta le caselle che interessano e completare le dichiarazioni richieste)</w:t>
      </w:r>
    </w:p>
    <w:tbl>
      <w:tblPr>
        <w:tblW w:w="99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6363E" w:rsidRPr="00C6363E" w14:paraId="445A157B" w14:textId="77777777" w:rsidTr="00C6363E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75EDF197" w14:textId="77777777" w:rsidR="00C6363E" w:rsidRPr="00C6363E" w:rsidRDefault="00C6363E" w:rsidP="00C63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36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DATI SUL BAMBINO/A</w:t>
            </w:r>
          </w:p>
        </w:tc>
      </w:tr>
    </w:tbl>
    <w:p w14:paraId="4EF6F19D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line="240" w:lineRule="auto"/>
        <w:jc w:val="both"/>
        <w:rPr>
          <w:sz w:val="18"/>
        </w:rPr>
      </w:pPr>
    </w:p>
    <w:p w14:paraId="729FFD62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 w:line="240" w:lineRule="auto"/>
        <w:jc w:val="both"/>
        <w:rPr>
          <w:sz w:val="18"/>
        </w:rPr>
      </w:pPr>
      <w:r>
        <w:rPr>
          <w:sz w:val="18"/>
        </w:rPr>
        <w:t>Il bambino/a _______________________________________________________________________________________________</w:t>
      </w:r>
    </w:p>
    <w:p w14:paraId="7EC88146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 w:line="240" w:lineRule="auto"/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</w:t>
      </w:r>
      <w:r>
        <w:rPr>
          <w:i/>
          <w:sz w:val="18"/>
        </w:rPr>
        <w:t>(</w:t>
      </w:r>
      <w:r>
        <w:rPr>
          <w:i/>
          <w:sz w:val="16"/>
        </w:rPr>
        <w:t>cognome e nome)</w:t>
      </w:r>
    </w:p>
    <w:p w14:paraId="6D145130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 w:line="240" w:lineRule="auto"/>
        <w:jc w:val="both"/>
        <w:rPr>
          <w:sz w:val="18"/>
        </w:rPr>
      </w:pPr>
    </w:p>
    <w:p w14:paraId="3F7B9AE5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line="240" w:lineRule="auto"/>
        <w:jc w:val="both"/>
        <w:rPr>
          <w:sz w:val="18"/>
        </w:rPr>
      </w:pPr>
      <w:r>
        <w:rPr>
          <w:sz w:val="18"/>
        </w:rPr>
        <w:t xml:space="preserve"> è nato/a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____________________________________________________________ il ____________________________________</w:t>
      </w:r>
    </w:p>
    <w:p w14:paraId="03F211CC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line="240" w:lineRule="auto"/>
        <w:jc w:val="both"/>
        <w:rPr>
          <w:sz w:val="18"/>
        </w:rPr>
      </w:pPr>
      <w:r>
        <w:rPr>
          <w:sz w:val="18"/>
        </w:rPr>
        <w:t xml:space="preserve">è cittadino/a </w:t>
      </w: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24"/>
        </w:rPr>
        <w:t xml:space="preserve"> </w:t>
      </w:r>
      <w:r>
        <w:rPr>
          <w:sz w:val="18"/>
        </w:rPr>
        <w:t>Italiano/a</w:t>
      </w: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24"/>
        </w:rPr>
        <w:t xml:space="preserve"> </w:t>
      </w:r>
      <w:r>
        <w:rPr>
          <w:sz w:val="18"/>
        </w:rPr>
        <w:t xml:space="preserve">altro </w:t>
      </w:r>
      <w:r>
        <w:rPr>
          <w:i/>
          <w:sz w:val="16"/>
        </w:rPr>
        <w:t>(indicare la cittadinanza</w:t>
      </w:r>
      <w:r>
        <w:rPr>
          <w:i/>
          <w:sz w:val="18"/>
        </w:rPr>
        <w:t>) _</w:t>
      </w:r>
      <w:r>
        <w:rPr>
          <w:sz w:val="18"/>
        </w:rPr>
        <w:t>_______________________________________________</w:t>
      </w:r>
    </w:p>
    <w:p w14:paraId="78A160F9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line="240" w:lineRule="auto"/>
        <w:jc w:val="both"/>
        <w:rPr>
          <w:sz w:val="18"/>
        </w:rPr>
      </w:pPr>
      <w:r>
        <w:rPr>
          <w:sz w:val="18"/>
        </w:rPr>
        <w:t xml:space="preserve">è </w:t>
      </w:r>
      <w:r>
        <w:rPr>
          <w:b/>
          <w:sz w:val="18"/>
        </w:rPr>
        <w:t>residente</w:t>
      </w:r>
      <w:r>
        <w:rPr>
          <w:sz w:val="18"/>
        </w:rPr>
        <w:t xml:space="preserve"> a ______________________________________ (Prov. </w:t>
      </w:r>
      <w:r w:rsidRPr="003608DF">
        <w:rPr>
          <w:sz w:val="18"/>
        </w:rPr>
        <w:t>_________) C.A.P. _________________</w:t>
      </w:r>
    </w:p>
    <w:p w14:paraId="6212348E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120" w:line="240" w:lineRule="auto"/>
        <w:jc w:val="both"/>
        <w:rPr>
          <w:sz w:val="18"/>
        </w:rPr>
      </w:pPr>
      <w:r>
        <w:rPr>
          <w:sz w:val="18"/>
        </w:rPr>
        <w:t xml:space="preserve">Via/Piazza ____________________________________________________ n. ________ tel. _____________________    </w:t>
      </w:r>
    </w:p>
    <w:p w14:paraId="6F770E6A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120" w:line="240" w:lineRule="auto"/>
        <w:jc w:val="both"/>
      </w:pPr>
      <w:r>
        <w:rPr>
          <w:sz w:val="18"/>
        </w:rPr>
        <w:t xml:space="preserve">è  </w:t>
      </w:r>
      <w:r w:rsidRPr="00A02890">
        <w:rPr>
          <w:color w:val="000000"/>
          <w:sz w:val="18"/>
        </w:rPr>
        <w:t xml:space="preserve">stato/a sottoposto/a alle vaccinazioni obbligatorie     </w:t>
      </w:r>
      <w:r w:rsidRPr="00A02890">
        <w:rPr>
          <w:rFonts w:ascii="Bookman Old Style" w:hAnsi="Bookman Old Style" w:cs="Bookman Old Style"/>
          <w:color w:val="000000"/>
          <w:sz w:val="24"/>
        </w:rPr>
        <w:t>O</w:t>
      </w:r>
      <w:r w:rsidRPr="00A02890">
        <w:rPr>
          <w:color w:val="000000"/>
          <w:sz w:val="18"/>
        </w:rPr>
        <w:t xml:space="preserve"> </w:t>
      </w:r>
      <w:proofErr w:type="spellStart"/>
      <w:r w:rsidRPr="00A02890">
        <w:rPr>
          <w:color w:val="000000"/>
          <w:sz w:val="18"/>
        </w:rPr>
        <w:t>si</w:t>
      </w:r>
      <w:proofErr w:type="spellEnd"/>
      <w:r w:rsidRPr="00A02890">
        <w:rPr>
          <w:color w:val="000000"/>
          <w:sz w:val="18"/>
        </w:rPr>
        <w:t xml:space="preserve">      </w:t>
      </w:r>
      <w:r w:rsidRPr="00A02890">
        <w:rPr>
          <w:rFonts w:ascii="Bookman Old Style" w:hAnsi="Bookman Old Style" w:cs="Bookman Old Style"/>
          <w:color w:val="000000"/>
          <w:sz w:val="24"/>
        </w:rPr>
        <w:t>O</w:t>
      </w:r>
      <w:r w:rsidRPr="00A02890">
        <w:rPr>
          <w:color w:val="000000"/>
          <w:sz w:val="18"/>
        </w:rPr>
        <w:t xml:space="preserve"> no</w:t>
      </w:r>
      <w:r>
        <w:rPr>
          <w:sz w:val="18"/>
        </w:rPr>
        <w:t xml:space="preserve">                          ha frequentato il nido      </w:t>
      </w:r>
      <w:r>
        <w:rPr>
          <w:rFonts w:ascii="Bookman Old Style" w:hAnsi="Bookman Old Style" w:cs="Bookman Old Style"/>
          <w:sz w:val="24"/>
        </w:rPr>
        <w:t>O</w:t>
      </w:r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ab/>
        <w:t xml:space="preserve">    </w:t>
      </w:r>
      <w:r>
        <w:rPr>
          <w:rFonts w:ascii="Bookman Old Style" w:hAnsi="Bookman Old Style" w:cs="Bookman Old Style"/>
          <w:sz w:val="24"/>
        </w:rPr>
        <w:t>O</w:t>
      </w:r>
      <w:r>
        <w:rPr>
          <w:sz w:val="18"/>
        </w:rPr>
        <w:t xml:space="preserve"> no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6363E" w14:paraId="179DEB7D" w14:textId="77777777" w:rsidTr="002D6566">
        <w:trPr>
          <w:trHeight w:val="48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4570E8C0" w14:textId="77777777" w:rsidR="00C6363E" w:rsidRDefault="00C6363E" w:rsidP="00A17C3C">
            <w:pPr>
              <w:jc w:val="both"/>
            </w:pPr>
            <w:r>
              <w:rPr>
                <w:b/>
                <w:sz w:val="18"/>
              </w:rPr>
              <w:lastRenderedPageBreak/>
              <w:t>COMPOSIZIONE DELLA FAMIGLIA CONVIVENTE</w:t>
            </w:r>
          </w:p>
        </w:tc>
      </w:tr>
    </w:tbl>
    <w:p w14:paraId="205FD6CE" w14:textId="77777777" w:rsidR="003D7E44" w:rsidRDefault="003D7E44" w:rsidP="00C63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after="0" w:line="240" w:lineRule="auto"/>
        <w:jc w:val="both"/>
        <w:rPr>
          <w:b/>
          <w:sz w:val="18"/>
        </w:rPr>
      </w:pPr>
    </w:p>
    <w:p w14:paraId="17C05FC0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after="0" w:line="240" w:lineRule="auto"/>
        <w:jc w:val="both"/>
        <w:rPr>
          <w:sz w:val="18"/>
        </w:rPr>
      </w:pPr>
      <w:r>
        <w:rPr>
          <w:b/>
          <w:sz w:val="18"/>
        </w:rPr>
        <w:t>Padre</w:t>
      </w:r>
      <w:r>
        <w:rPr>
          <w:sz w:val="18"/>
        </w:rPr>
        <w:t xml:space="preserve"> _________________________________________________    _________________________________________________</w:t>
      </w:r>
    </w:p>
    <w:p w14:paraId="4A260418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2268"/>
          <w:tab w:val="center" w:pos="6663"/>
        </w:tabs>
        <w:spacing w:after="0" w:line="240" w:lineRule="auto"/>
        <w:jc w:val="both"/>
        <w:rPr>
          <w:sz w:val="18"/>
        </w:rPr>
      </w:pPr>
      <w:r>
        <w:rPr>
          <w:sz w:val="18"/>
        </w:rPr>
        <w:tab/>
      </w:r>
      <w:r>
        <w:rPr>
          <w:i/>
          <w:sz w:val="16"/>
        </w:rPr>
        <w:t>(cognome e nome)</w:t>
      </w:r>
      <w:r>
        <w:rPr>
          <w:i/>
          <w:sz w:val="16"/>
        </w:rPr>
        <w:tab/>
        <w:t>(luogo e data di nascita)</w:t>
      </w:r>
    </w:p>
    <w:p w14:paraId="2F77E12A" w14:textId="77777777" w:rsidR="00C6363E" w:rsidRDefault="00C6363E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line="240" w:lineRule="auto"/>
        <w:jc w:val="both"/>
        <w:rPr>
          <w:sz w:val="18"/>
        </w:rPr>
      </w:pPr>
      <w:r>
        <w:rPr>
          <w:sz w:val="18"/>
        </w:rPr>
        <w:t>C.F.: ___________________________________________________</w:t>
      </w:r>
    </w:p>
    <w:p w14:paraId="2505D6EF" w14:textId="77777777" w:rsidR="00C6363E" w:rsidRDefault="00C6363E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line="240" w:lineRule="auto"/>
        <w:jc w:val="both"/>
        <w:rPr>
          <w:u w:val="single"/>
        </w:rPr>
      </w:pPr>
      <w:r>
        <w:rPr>
          <w:sz w:val="18"/>
        </w:rPr>
        <w:t>Residente a _________________________________________    via/piazza _________________________________ n. _____ (1)</w:t>
      </w:r>
    </w:p>
    <w:p w14:paraId="6C135E05" w14:textId="77777777" w:rsidR="00C6363E" w:rsidRDefault="00C6363E" w:rsidP="00C6363E">
      <w:pPr>
        <w:pStyle w:val="Corpodeltesto21"/>
        <w:pBdr>
          <w:top w:val="single" w:sz="4" w:space="0" w:color="000000"/>
          <w:right w:val="single" w:sz="4" w:space="3" w:color="000000"/>
        </w:pBdr>
        <w:tabs>
          <w:tab w:val="center" w:pos="1418"/>
        </w:tabs>
        <w:spacing w:line="240" w:lineRule="auto"/>
      </w:pPr>
      <w:r>
        <w:rPr>
          <w:u w:val="single"/>
        </w:rPr>
        <w:t xml:space="preserve">(1) </w:t>
      </w:r>
      <w:r>
        <w:rPr>
          <w:i/>
          <w:iCs/>
          <w:sz w:val="16"/>
          <w:u w:val="single"/>
        </w:rPr>
        <w:t>cambio di residenza da documentare entro il 3</w:t>
      </w:r>
      <w:r w:rsidR="000B47FF">
        <w:rPr>
          <w:i/>
          <w:iCs/>
          <w:sz w:val="16"/>
          <w:u w:val="single"/>
        </w:rPr>
        <w:t>1/08</w:t>
      </w:r>
      <w:r>
        <w:rPr>
          <w:i/>
          <w:iCs/>
          <w:sz w:val="16"/>
          <w:u w:val="single"/>
        </w:rPr>
        <w:t xml:space="preserve"> </w:t>
      </w:r>
      <w:r>
        <w:rPr>
          <w:i/>
          <w:iCs/>
          <w:sz w:val="16"/>
          <w:u w:val="single"/>
        </w:rPr>
        <w:tab/>
      </w:r>
      <w:r>
        <w:rPr>
          <w:rFonts w:ascii="Bookman Old Style" w:hAnsi="Bookman Old Style" w:cs="Bookman Old Style"/>
          <w:sz w:val="24"/>
          <w:u w:val="single"/>
        </w:rPr>
        <w:t>O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ab/>
      </w:r>
      <w:r>
        <w:rPr>
          <w:rFonts w:ascii="Bookman Old Style" w:hAnsi="Bookman Old Style" w:cs="Bookman Old Style"/>
          <w:sz w:val="24"/>
          <w:u w:val="single"/>
        </w:rPr>
        <w:t>O</w:t>
      </w:r>
      <w:r>
        <w:rPr>
          <w:u w:val="single"/>
        </w:rPr>
        <w:t xml:space="preserve"> no</w:t>
      </w:r>
    </w:p>
    <w:p w14:paraId="3E0AE5CB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1701"/>
          <w:tab w:val="left" w:pos="3828"/>
        </w:tabs>
        <w:spacing w:after="0" w:line="276" w:lineRule="auto"/>
        <w:jc w:val="both"/>
        <w:rPr>
          <w:rFonts w:ascii="Bookman Old Style" w:hAnsi="Bookman Old Style" w:cs="Bookman Old Style"/>
          <w:sz w:val="24"/>
        </w:rPr>
      </w:pPr>
      <w:r>
        <w:rPr>
          <w:sz w:val="18"/>
        </w:rPr>
        <w:t>Attività lavorativa:</w:t>
      </w: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24"/>
        </w:rPr>
        <w:t xml:space="preserve"> </w:t>
      </w:r>
      <w:r>
        <w:rPr>
          <w:sz w:val="18"/>
        </w:rPr>
        <w:t>stabile</w:t>
      </w:r>
      <w:r>
        <w:rPr>
          <w:sz w:val="18"/>
        </w:rPr>
        <w:tab/>
        <w:t>Luogo di lavoro _______________________________________________</w:t>
      </w:r>
      <w:r>
        <w:rPr>
          <w:i/>
          <w:sz w:val="16"/>
        </w:rPr>
        <w:t xml:space="preserve">(*) </w:t>
      </w:r>
    </w:p>
    <w:p w14:paraId="431E7FE0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1701"/>
          <w:tab w:val="left" w:pos="3828"/>
        </w:tabs>
        <w:spacing w:after="0" w:line="276" w:lineRule="auto"/>
        <w:jc w:val="both"/>
        <w:rPr>
          <w:sz w:val="18"/>
        </w:rPr>
      </w:pPr>
      <w:r>
        <w:rPr>
          <w:rFonts w:ascii="Bookman Old Style" w:hAnsi="Bookman Old Style" w:cs="Bookman Old Style"/>
          <w:sz w:val="24"/>
        </w:rPr>
        <w:tab/>
        <w:t>O</w:t>
      </w:r>
      <w:r>
        <w:rPr>
          <w:sz w:val="18"/>
        </w:rPr>
        <w:t xml:space="preserve"> saltuaria o precaria</w:t>
      </w:r>
      <w:r>
        <w:rPr>
          <w:sz w:val="18"/>
        </w:rPr>
        <w:tab/>
        <w:t>Luogo di lavoro _______________________________________________</w:t>
      </w:r>
      <w:r>
        <w:rPr>
          <w:i/>
          <w:sz w:val="16"/>
        </w:rPr>
        <w:t xml:space="preserve">(*) </w:t>
      </w:r>
    </w:p>
    <w:p w14:paraId="041C9A22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1701"/>
          <w:tab w:val="left" w:pos="3828"/>
        </w:tabs>
        <w:spacing w:after="0" w:line="276" w:lineRule="auto"/>
        <w:jc w:val="both"/>
        <w:rPr>
          <w:sz w:val="18"/>
        </w:rPr>
      </w:pP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18"/>
        </w:rPr>
        <w:t xml:space="preserve"> disoccupato</w:t>
      </w:r>
    </w:p>
    <w:p w14:paraId="5851B117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1701"/>
          <w:tab w:val="left" w:pos="3828"/>
        </w:tabs>
        <w:spacing w:after="0" w:line="240" w:lineRule="auto"/>
        <w:jc w:val="both"/>
        <w:rPr>
          <w:i/>
          <w:sz w:val="16"/>
        </w:rPr>
      </w:pP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18"/>
        </w:rPr>
        <w:t xml:space="preserve"> studente </w:t>
      </w:r>
      <w:r>
        <w:rPr>
          <w:sz w:val="18"/>
        </w:rPr>
        <w:tab/>
        <w:t>Luogo di studio _________________________________________________</w:t>
      </w:r>
    </w:p>
    <w:p w14:paraId="510395AC" w14:textId="77777777" w:rsidR="00C6363E" w:rsidRDefault="00C6363E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="240" w:lineRule="auto"/>
        <w:rPr>
          <w:b/>
          <w:sz w:val="18"/>
        </w:rPr>
      </w:pPr>
      <w:r>
        <w:rPr>
          <w:i/>
          <w:sz w:val="16"/>
        </w:rPr>
        <w:t>(*) Precisare nominativo e indirizzo della DITTA-ENTE-ASSOCIAZIONE o altro c/o cui si presta l’attività lavorativa</w:t>
      </w:r>
    </w:p>
    <w:p w14:paraId="1191CAEB" w14:textId="77777777" w:rsidR="00C6363E" w:rsidRDefault="00C6363E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after="0" w:line="276" w:lineRule="auto"/>
        <w:jc w:val="both"/>
        <w:rPr>
          <w:sz w:val="18"/>
        </w:rPr>
      </w:pPr>
      <w:r>
        <w:rPr>
          <w:b/>
          <w:sz w:val="18"/>
        </w:rPr>
        <w:t>Madre</w:t>
      </w:r>
      <w:r>
        <w:rPr>
          <w:sz w:val="18"/>
        </w:rPr>
        <w:t xml:space="preserve"> ________________________________________________    __________________________________________________</w:t>
      </w:r>
    </w:p>
    <w:p w14:paraId="21224E46" w14:textId="77777777" w:rsidR="00C6363E" w:rsidRDefault="00C6363E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2268"/>
          <w:tab w:val="center" w:pos="6663"/>
        </w:tabs>
        <w:spacing w:after="0" w:line="276" w:lineRule="auto"/>
        <w:jc w:val="both"/>
        <w:rPr>
          <w:sz w:val="18"/>
        </w:rPr>
      </w:pPr>
      <w:r>
        <w:rPr>
          <w:sz w:val="18"/>
        </w:rPr>
        <w:tab/>
      </w:r>
      <w:r>
        <w:rPr>
          <w:i/>
          <w:sz w:val="16"/>
        </w:rPr>
        <w:t>(cognome e nome)</w:t>
      </w:r>
      <w:r>
        <w:rPr>
          <w:i/>
          <w:sz w:val="16"/>
        </w:rPr>
        <w:tab/>
        <w:t>(luogo e data di nascita)</w:t>
      </w:r>
    </w:p>
    <w:p w14:paraId="3C21900C" w14:textId="77777777" w:rsidR="003D7E44" w:rsidRDefault="00C6363E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line="240" w:lineRule="auto"/>
        <w:jc w:val="both"/>
        <w:rPr>
          <w:sz w:val="18"/>
        </w:rPr>
      </w:pPr>
      <w:r>
        <w:rPr>
          <w:sz w:val="18"/>
        </w:rPr>
        <w:t>C.F.: __________________________________________________</w:t>
      </w:r>
    </w:p>
    <w:p w14:paraId="6E9FF42C" w14:textId="77777777" w:rsidR="00C6363E" w:rsidRDefault="00C6363E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line="240" w:lineRule="auto"/>
        <w:jc w:val="both"/>
        <w:rPr>
          <w:u w:val="single"/>
        </w:rPr>
      </w:pPr>
      <w:r>
        <w:rPr>
          <w:sz w:val="18"/>
        </w:rPr>
        <w:t>Residente a _________________________________________    via/piazza _________________________________ n. _______ (1)</w:t>
      </w:r>
    </w:p>
    <w:p w14:paraId="096737B2" w14:textId="77777777" w:rsidR="00C6363E" w:rsidRDefault="00C6363E" w:rsidP="00C6363E">
      <w:pPr>
        <w:pStyle w:val="Corpodeltesto21"/>
        <w:pBdr>
          <w:top w:val="single" w:sz="4" w:space="0" w:color="000000"/>
          <w:right w:val="single" w:sz="4" w:space="3" w:color="000000"/>
        </w:pBdr>
        <w:tabs>
          <w:tab w:val="center" w:pos="1418"/>
        </w:tabs>
        <w:spacing w:line="240" w:lineRule="auto"/>
      </w:pPr>
      <w:r>
        <w:rPr>
          <w:u w:val="single"/>
        </w:rPr>
        <w:t xml:space="preserve">(1) </w:t>
      </w:r>
      <w:r>
        <w:rPr>
          <w:i/>
          <w:iCs/>
          <w:sz w:val="16"/>
          <w:u w:val="single"/>
        </w:rPr>
        <w:t>cambio di residenza da documentare entro il 3</w:t>
      </w:r>
      <w:r w:rsidR="000B47FF">
        <w:rPr>
          <w:i/>
          <w:iCs/>
          <w:sz w:val="16"/>
          <w:u w:val="single"/>
        </w:rPr>
        <w:t>1</w:t>
      </w:r>
      <w:r>
        <w:rPr>
          <w:i/>
          <w:iCs/>
          <w:sz w:val="16"/>
          <w:u w:val="single"/>
        </w:rPr>
        <w:t>/0</w:t>
      </w:r>
      <w:r w:rsidR="000B47FF">
        <w:rPr>
          <w:i/>
          <w:iCs/>
          <w:sz w:val="16"/>
          <w:u w:val="single"/>
        </w:rPr>
        <w:t>8</w:t>
      </w:r>
      <w:r>
        <w:rPr>
          <w:i/>
          <w:iCs/>
          <w:sz w:val="16"/>
          <w:u w:val="single"/>
        </w:rPr>
        <w:t xml:space="preserve"> </w:t>
      </w:r>
      <w:r>
        <w:rPr>
          <w:i/>
          <w:iCs/>
          <w:sz w:val="16"/>
          <w:u w:val="single"/>
        </w:rPr>
        <w:tab/>
      </w:r>
      <w:r>
        <w:rPr>
          <w:rFonts w:ascii="Bookman Old Style" w:hAnsi="Bookman Old Style" w:cs="Bookman Old Style"/>
          <w:sz w:val="24"/>
          <w:u w:val="single"/>
        </w:rPr>
        <w:t>O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ab/>
      </w:r>
      <w:r>
        <w:rPr>
          <w:rFonts w:ascii="Bookman Old Style" w:hAnsi="Bookman Old Style" w:cs="Bookman Old Style"/>
          <w:sz w:val="24"/>
          <w:u w:val="single"/>
        </w:rPr>
        <w:t>O</w:t>
      </w:r>
      <w:r>
        <w:rPr>
          <w:u w:val="single"/>
        </w:rPr>
        <w:t xml:space="preserve"> no</w:t>
      </w:r>
    </w:p>
    <w:p w14:paraId="57D056F1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1701"/>
          <w:tab w:val="left" w:pos="3828"/>
        </w:tabs>
        <w:spacing w:after="0" w:line="276" w:lineRule="auto"/>
        <w:jc w:val="both"/>
        <w:rPr>
          <w:rFonts w:ascii="Bookman Old Style" w:hAnsi="Bookman Old Style" w:cs="Bookman Old Style"/>
          <w:sz w:val="24"/>
        </w:rPr>
      </w:pPr>
      <w:r>
        <w:rPr>
          <w:sz w:val="18"/>
        </w:rPr>
        <w:t>Attività lavorativa:</w:t>
      </w: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24"/>
        </w:rPr>
        <w:t xml:space="preserve"> </w:t>
      </w:r>
      <w:r>
        <w:rPr>
          <w:sz w:val="18"/>
        </w:rPr>
        <w:t>stabile</w:t>
      </w:r>
      <w:r>
        <w:rPr>
          <w:sz w:val="18"/>
        </w:rPr>
        <w:tab/>
        <w:t>Luogo di lavoro ________________________________________________</w:t>
      </w:r>
      <w:r>
        <w:rPr>
          <w:i/>
          <w:sz w:val="16"/>
        </w:rPr>
        <w:t>(*)</w:t>
      </w:r>
    </w:p>
    <w:p w14:paraId="6EA44CFD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1701"/>
          <w:tab w:val="left" w:pos="3828"/>
        </w:tabs>
        <w:spacing w:after="0" w:line="276" w:lineRule="auto"/>
        <w:jc w:val="both"/>
        <w:rPr>
          <w:sz w:val="18"/>
        </w:rPr>
      </w:pPr>
      <w:r>
        <w:rPr>
          <w:rFonts w:ascii="Bookman Old Style" w:hAnsi="Bookman Old Style" w:cs="Bookman Old Style"/>
          <w:sz w:val="24"/>
        </w:rPr>
        <w:tab/>
        <w:t>O</w:t>
      </w:r>
      <w:r>
        <w:rPr>
          <w:sz w:val="18"/>
        </w:rPr>
        <w:t xml:space="preserve"> saltuaria o precaria</w:t>
      </w:r>
      <w:r>
        <w:rPr>
          <w:sz w:val="18"/>
        </w:rPr>
        <w:tab/>
        <w:t>Luogo di lavoro ________________________________________________</w:t>
      </w:r>
      <w:r>
        <w:rPr>
          <w:i/>
          <w:sz w:val="16"/>
        </w:rPr>
        <w:t>(*)</w:t>
      </w:r>
    </w:p>
    <w:p w14:paraId="302A8643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1701"/>
          <w:tab w:val="left" w:pos="3828"/>
        </w:tabs>
        <w:spacing w:after="0" w:line="276" w:lineRule="auto"/>
        <w:jc w:val="both"/>
        <w:rPr>
          <w:sz w:val="18"/>
        </w:rPr>
      </w:pP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18"/>
        </w:rPr>
        <w:t xml:space="preserve"> disoccupato</w:t>
      </w:r>
    </w:p>
    <w:p w14:paraId="6A6D9805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1701"/>
          <w:tab w:val="left" w:pos="3828"/>
        </w:tabs>
        <w:spacing w:after="0" w:line="240" w:lineRule="auto"/>
        <w:jc w:val="both"/>
        <w:rPr>
          <w:i/>
          <w:sz w:val="16"/>
        </w:rPr>
      </w:pP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18"/>
        </w:rPr>
        <w:t xml:space="preserve"> studente </w:t>
      </w:r>
      <w:r>
        <w:rPr>
          <w:sz w:val="18"/>
        </w:rPr>
        <w:tab/>
        <w:t>Luogo di studio __________________________________________________</w:t>
      </w:r>
    </w:p>
    <w:p w14:paraId="096DF64D" w14:textId="77777777" w:rsidR="00C6363E" w:rsidRDefault="00C6363E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="240" w:lineRule="auto"/>
        <w:rPr>
          <w:b/>
          <w:sz w:val="18"/>
        </w:rPr>
      </w:pPr>
      <w:r>
        <w:rPr>
          <w:i/>
          <w:sz w:val="16"/>
        </w:rPr>
        <w:t>(*) Precisare nominativo e indirizzo della DITTA-ENTE-ASSOCIAZIONE o altro c/o cui si presta l’attività lavorativa</w:t>
      </w:r>
    </w:p>
    <w:p w14:paraId="5A8E8C76" w14:textId="77777777" w:rsidR="00C6363E" w:rsidRDefault="00C6363E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after="0" w:line="276" w:lineRule="auto"/>
        <w:jc w:val="both"/>
        <w:rPr>
          <w:sz w:val="18"/>
        </w:rPr>
      </w:pPr>
      <w:r>
        <w:rPr>
          <w:b/>
          <w:sz w:val="18"/>
        </w:rPr>
        <w:t>Tutore</w:t>
      </w:r>
      <w:r>
        <w:rPr>
          <w:sz w:val="18"/>
        </w:rPr>
        <w:t xml:space="preserve"> ________________________________________________    _________________________________________________</w:t>
      </w:r>
    </w:p>
    <w:p w14:paraId="29AF7651" w14:textId="77777777" w:rsidR="00C6363E" w:rsidRDefault="00C6363E" w:rsidP="00C63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left" w:pos="2268"/>
          <w:tab w:val="center" w:pos="6663"/>
        </w:tabs>
        <w:spacing w:after="0"/>
        <w:jc w:val="both"/>
        <w:rPr>
          <w:i/>
          <w:sz w:val="16"/>
        </w:rPr>
      </w:pPr>
      <w:r>
        <w:rPr>
          <w:sz w:val="18"/>
        </w:rPr>
        <w:tab/>
      </w:r>
      <w:r>
        <w:rPr>
          <w:i/>
          <w:sz w:val="16"/>
        </w:rPr>
        <w:t>(cognome e nome)</w:t>
      </w:r>
      <w:r>
        <w:rPr>
          <w:i/>
          <w:sz w:val="16"/>
        </w:rPr>
        <w:tab/>
        <w:t>(luogo e data di nascita)</w:t>
      </w:r>
    </w:p>
    <w:p w14:paraId="4B5AC709" w14:textId="77777777" w:rsidR="003D7E44" w:rsidRDefault="003D7E44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line="240" w:lineRule="auto"/>
        <w:jc w:val="both"/>
        <w:rPr>
          <w:sz w:val="18"/>
        </w:rPr>
      </w:pPr>
      <w:r>
        <w:rPr>
          <w:sz w:val="18"/>
        </w:rPr>
        <w:t>C.F.: __________________________________________________</w:t>
      </w:r>
    </w:p>
    <w:p w14:paraId="7492744A" w14:textId="77777777" w:rsidR="00C6363E" w:rsidRDefault="003D7E44" w:rsidP="003D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tabs>
          <w:tab w:val="center" w:pos="1418"/>
          <w:tab w:val="center" w:pos="5245"/>
        </w:tabs>
        <w:spacing w:line="240" w:lineRule="auto"/>
        <w:jc w:val="both"/>
        <w:rPr>
          <w:u w:val="single"/>
        </w:rPr>
      </w:pPr>
      <w:r>
        <w:rPr>
          <w:sz w:val="18"/>
        </w:rPr>
        <w:t>Residente a _________________________________________    via/piazza _________________________________ n. _______ (1)</w:t>
      </w:r>
    </w:p>
    <w:p w14:paraId="31843AC9" w14:textId="77777777" w:rsidR="00C6363E" w:rsidRDefault="00C6363E" w:rsidP="00C6363E">
      <w:pPr>
        <w:pStyle w:val="Corpodeltesto21"/>
        <w:pBdr>
          <w:top w:val="single" w:sz="4" w:space="0" w:color="000000"/>
          <w:right w:val="single" w:sz="4" w:space="3" w:color="000000"/>
        </w:pBdr>
        <w:tabs>
          <w:tab w:val="center" w:pos="1418"/>
        </w:tabs>
        <w:spacing w:line="240" w:lineRule="auto"/>
      </w:pPr>
      <w:r>
        <w:rPr>
          <w:u w:val="single"/>
        </w:rPr>
        <w:t xml:space="preserve">(1) </w:t>
      </w:r>
      <w:r>
        <w:rPr>
          <w:i/>
          <w:iCs/>
          <w:sz w:val="16"/>
          <w:u w:val="single"/>
        </w:rPr>
        <w:t>cambio di residenza da documentare entro il 3</w:t>
      </w:r>
      <w:r w:rsidR="000B47FF">
        <w:rPr>
          <w:i/>
          <w:iCs/>
          <w:sz w:val="16"/>
          <w:u w:val="single"/>
        </w:rPr>
        <w:t>1</w:t>
      </w:r>
      <w:r>
        <w:rPr>
          <w:i/>
          <w:iCs/>
          <w:sz w:val="16"/>
          <w:u w:val="single"/>
        </w:rPr>
        <w:t>/0</w:t>
      </w:r>
      <w:r w:rsidR="000B47FF">
        <w:rPr>
          <w:i/>
          <w:iCs/>
          <w:sz w:val="16"/>
          <w:u w:val="single"/>
        </w:rPr>
        <w:t>8</w:t>
      </w:r>
      <w:r>
        <w:rPr>
          <w:i/>
          <w:iCs/>
          <w:sz w:val="16"/>
          <w:u w:val="single"/>
        </w:rPr>
        <w:t xml:space="preserve"> </w:t>
      </w:r>
      <w:r>
        <w:rPr>
          <w:i/>
          <w:iCs/>
          <w:sz w:val="16"/>
          <w:u w:val="single"/>
        </w:rPr>
        <w:tab/>
      </w:r>
      <w:r>
        <w:rPr>
          <w:rFonts w:ascii="Bookman Old Style" w:hAnsi="Bookman Old Style" w:cs="Bookman Old Style"/>
          <w:sz w:val="24"/>
          <w:u w:val="single"/>
        </w:rPr>
        <w:t>O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ab/>
      </w:r>
      <w:r>
        <w:rPr>
          <w:rFonts w:ascii="Bookman Old Style" w:hAnsi="Bookman Old Style" w:cs="Bookman Old Style"/>
          <w:sz w:val="24"/>
          <w:u w:val="single"/>
        </w:rPr>
        <w:t>O</w:t>
      </w:r>
      <w:r>
        <w:rPr>
          <w:u w:val="single"/>
        </w:rPr>
        <w:t xml:space="preserve"> no</w:t>
      </w:r>
    </w:p>
    <w:p w14:paraId="38D00D42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left" w:pos="1701"/>
          <w:tab w:val="left" w:pos="3828"/>
        </w:tabs>
        <w:spacing w:after="0" w:line="276" w:lineRule="auto"/>
        <w:jc w:val="both"/>
        <w:rPr>
          <w:rFonts w:ascii="Bookman Old Style" w:hAnsi="Bookman Old Style" w:cs="Bookman Old Style"/>
          <w:sz w:val="24"/>
        </w:rPr>
      </w:pPr>
      <w:r>
        <w:rPr>
          <w:sz w:val="18"/>
        </w:rPr>
        <w:t>Attività lavorativa:</w:t>
      </w: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24"/>
        </w:rPr>
        <w:t xml:space="preserve"> </w:t>
      </w:r>
      <w:r>
        <w:rPr>
          <w:sz w:val="18"/>
        </w:rPr>
        <w:t>stabile</w:t>
      </w:r>
      <w:r>
        <w:rPr>
          <w:sz w:val="18"/>
        </w:rPr>
        <w:tab/>
        <w:t>Luogo di lavoro ________________________________________________</w:t>
      </w:r>
      <w:r>
        <w:rPr>
          <w:i/>
          <w:sz w:val="16"/>
        </w:rPr>
        <w:t>(*)</w:t>
      </w:r>
    </w:p>
    <w:p w14:paraId="20996775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left" w:pos="1701"/>
          <w:tab w:val="left" w:pos="3828"/>
        </w:tabs>
        <w:spacing w:after="0" w:line="276" w:lineRule="auto"/>
        <w:jc w:val="both"/>
        <w:rPr>
          <w:sz w:val="18"/>
        </w:rPr>
      </w:pPr>
      <w:r>
        <w:rPr>
          <w:rFonts w:ascii="Bookman Old Style" w:hAnsi="Bookman Old Style" w:cs="Bookman Old Style"/>
          <w:sz w:val="24"/>
        </w:rPr>
        <w:tab/>
        <w:t>O</w:t>
      </w:r>
      <w:r>
        <w:rPr>
          <w:sz w:val="18"/>
        </w:rPr>
        <w:t xml:space="preserve"> saltuaria o precaria</w:t>
      </w:r>
      <w:r>
        <w:rPr>
          <w:sz w:val="18"/>
        </w:rPr>
        <w:tab/>
        <w:t>Luogo di lavoro ________________________________________________</w:t>
      </w:r>
      <w:r>
        <w:rPr>
          <w:i/>
          <w:sz w:val="16"/>
        </w:rPr>
        <w:t>(*)</w:t>
      </w:r>
    </w:p>
    <w:p w14:paraId="3822BC1C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left" w:pos="1701"/>
          <w:tab w:val="left" w:pos="3828"/>
        </w:tabs>
        <w:spacing w:after="0" w:line="276" w:lineRule="auto"/>
        <w:jc w:val="both"/>
        <w:rPr>
          <w:sz w:val="18"/>
        </w:rPr>
      </w:pP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18"/>
        </w:rPr>
        <w:t xml:space="preserve"> disoccupato</w:t>
      </w:r>
    </w:p>
    <w:p w14:paraId="27975863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left" w:pos="1701"/>
          <w:tab w:val="left" w:pos="3828"/>
        </w:tabs>
        <w:spacing w:after="0" w:line="240" w:lineRule="auto"/>
        <w:jc w:val="both"/>
        <w:rPr>
          <w:i/>
          <w:sz w:val="16"/>
        </w:rPr>
      </w:pPr>
      <w:r>
        <w:rPr>
          <w:sz w:val="18"/>
        </w:rPr>
        <w:tab/>
      </w:r>
      <w:r>
        <w:rPr>
          <w:rFonts w:ascii="Bookman Old Style" w:hAnsi="Bookman Old Style" w:cs="Bookman Old Style"/>
          <w:sz w:val="24"/>
        </w:rPr>
        <w:t>O</w:t>
      </w:r>
      <w:r>
        <w:rPr>
          <w:sz w:val="18"/>
        </w:rPr>
        <w:t xml:space="preserve"> studente </w:t>
      </w:r>
      <w:r>
        <w:rPr>
          <w:sz w:val="18"/>
        </w:rPr>
        <w:tab/>
        <w:t>Luogo di studio __________________________________________________</w:t>
      </w:r>
    </w:p>
    <w:p w14:paraId="74269C1D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spacing w:line="240" w:lineRule="auto"/>
      </w:pPr>
      <w:r>
        <w:rPr>
          <w:i/>
          <w:sz w:val="16"/>
        </w:rPr>
        <w:t>(*) Precisare nominativo e indirizzo della DITTA-ENTE-ASSOCIAZIONE o altro c/o cui si presta l’attività lavorativa</w:t>
      </w:r>
    </w:p>
    <w:p w14:paraId="083FEFB0" w14:textId="77777777" w:rsidR="00713ED4" w:rsidRPr="00713ED4" w:rsidRDefault="00713ED4" w:rsidP="00713ED4">
      <w:pPr>
        <w:pStyle w:val="Titolo3"/>
        <w:numPr>
          <w:ilvl w:val="2"/>
          <w:numId w:val="1"/>
        </w:numPr>
        <w:pBdr>
          <w:bottom w:val="single" w:sz="4" w:space="30" w:color="000000"/>
          <w:right w:val="single" w:sz="4" w:space="0" w:color="000000"/>
        </w:pBdr>
        <w:spacing w:line="240" w:lineRule="auto"/>
        <w:rPr>
          <w:b w:val="0"/>
        </w:rPr>
      </w:pPr>
    </w:p>
    <w:p w14:paraId="17DADCD3" w14:textId="77777777" w:rsidR="00C6363E" w:rsidRDefault="00C6363E" w:rsidP="00713ED4">
      <w:pPr>
        <w:pStyle w:val="Titolo3"/>
        <w:numPr>
          <w:ilvl w:val="2"/>
          <w:numId w:val="1"/>
        </w:numPr>
        <w:pBdr>
          <w:bottom w:val="single" w:sz="4" w:space="30" w:color="000000"/>
          <w:right w:val="single" w:sz="4" w:space="0" w:color="000000"/>
        </w:pBdr>
        <w:spacing w:line="240" w:lineRule="auto"/>
        <w:rPr>
          <w:b w:val="0"/>
        </w:rPr>
      </w:pPr>
      <w:r>
        <w:t>Fratelli/Sorelle:</w:t>
      </w:r>
    </w:p>
    <w:p w14:paraId="425652BC" w14:textId="77777777" w:rsidR="00C6363E" w:rsidRDefault="00C6363E" w:rsidP="00713ED4">
      <w:pPr>
        <w:pStyle w:val="Titolo3"/>
        <w:numPr>
          <w:ilvl w:val="2"/>
          <w:numId w:val="1"/>
        </w:numPr>
        <w:pBdr>
          <w:bottom w:val="single" w:sz="4" w:space="30" w:color="000000"/>
          <w:right w:val="single" w:sz="4" w:space="0" w:color="000000"/>
        </w:pBdr>
        <w:tabs>
          <w:tab w:val="clear" w:pos="2552"/>
          <w:tab w:val="clear" w:pos="5387"/>
          <w:tab w:val="center" w:pos="1418"/>
          <w:tab w:val="center" w:pos="4678"/>
        </w:tabs>
        <w:spacing w:line="240" w:lineRule="auto"/>
        <w:rPr>
          <w:i/>
        </w:rPr>
      </w:pPr>
      <w:r>
        <w:rPr>
          <w:b w:val="0"/>
        </w:rPr>
        <w:tab/>
      </w:r>
      <w:r>
        <w:rPr>
          <w:i/>
        </w:rPr>
        <w:t>cognome e nome</w:t>
      </w:r>
      <w:r>
        <w:rPr>
          <w:i/>
        </w:rPr>
        <w:tab/>
        <w:t>luogo e data di nascita</w:t>
      </w:r>
      <w:r>
        <w:rPr>
          <w:i/>
        </w:rPr>
        <w:tab/>
        <w:t xml:space="preserve">eventuale scuola che sarà </w:t>
      </w:r>
    </w:p>
    <w:p w14:paraId="04B0C619" w14:textId="77777777" w:rsidR="00C6363E" w:rsidRDefault="00C6363E" w:rsidP="00713ED4">
      <w:pPr>
        <w:pStyle w:val="Titolo3"/>
        <w:numPr>
          <w:ilvl w:val="2"/>
          <w:numId w:val="1"/>
        </w:numPr>
        <w:pBdr>
          <w:bottom w:val="single" w:sz="4" w:space="30" w:color="000000"/>
          <w:right w:val="single" w:sz="4" w:space="0" w:color="000000"/>
        </w:pBdr>
        <w:tabs>
          <w:tab w:val="clear" w:pos="2552"/>
          <w:tab w:val="clear" w:pos="5387"/>
          <w:tab w:val="center" w:pos="1843"/>
          <w:tab w:val="center" w:pos="4678"/>
        </w:tabs>
        <w:spacing w:line="36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   </w:t>
      </w:r>
      <w:r w:rsidR="003D7E44">
        <w:rPr>
          <w:i/>
        </w:rPr>
        <w:t xml:space="preserve">           frequentata </w:t>
      </w:r>
      <w:proofErr w:type="spellStart"/>
      <w:r w:rsidR="003D7E44">
        <w:rPr>
          <w:i/>
        </w:rPr>
        <w:t>nell’a.s.</w:t>
      </w:r>
      <w:proofErr w:type="spellEnd"/>
      <w:r w:rsidR="003D7E44">
        <w:rPr>
          <w:i/>
        </w:rPr>
        <w:t xml:space="preserve"> </w:t>
      </w:r>
      <w:r>
        <w:rPr>
          <w:i/>
        </w:rPr>
        <w:t>di riferimento</w:t>
      </w:r>
    </w:p>
    <w:p w14:paraId="0CAC71B8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center" w:pos="2552"/>
          <w:tab w:val="center" w:pos="4962"/>
          <w:tab w:val="center" w:pos="7797"/>
        </w:tabs>
        <w:spacing w:line="276" w:lineRule="auto"/>
        <w:jc w:val="both"/>
        <w:rPr>
          <w:sz w:val="18"/>
        </w:rPr>
      </w:pPr>
      <w:r>
        <w:rPr>
          <w:sz w:val="18"/>
        </w:rPr>
        <w:t>___________________________________</w:t>
      </w:r>
      <w:r>
        <w:rPr>
          <w:sz w:val="18"/>
        </w:rPr>
        <w:tab/>
        <w:t>_________________________________</w:t>
      </w:r>
      <w:r>
        <w:rPr>
          <w:sz w:val="18"/>
        </w:rPr>
        <w:tab/>
        <w:t>__________________________</w:t>
      </w:r>
    </w:p>
    <w:p w14:paraId="4E936201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center" w:pos="2552"/>
          <w:tab w:val="center" w:pos="4962"/>
          <w:tab w:val="center" w:pos="5387"/>
          <w:tab w:val="center" w:pos="7797"/>
        </w:tabs>
        <w:spacing w:line="276" w:lineRule="auto"/>
        <w:jc w:val="both"/>
        <w:rPr>
          <w:sz w:val="18"/>
        </w:rPr>
      </w:pPr>
      <w:r>
        <w:rPr>
          <w:sz w:val="18"/>
        </w:rPr>
        <w:t>___________________________________</w:t>
      </w:r>
      <w:r>
        <w:rPr>
          <w:sz w:val="18"/>
        </w:rPr>
        <w:tab/>
        <w:t>_________________________________</w:t>
      </w:r>
      <w:r>
        <w:rPr>
          <w:sz w:val="18"/>
        </w:rPr>
        <w:tab/>
        <w:t>__________________________</w:t>
      </w:r>
    </w:p>
    <w:p w14:paraId="0723A91E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center" w:pos="2552"/>
          <w:tab w:val="center" w:pos="4962"/>
          <w:tab w:val="center" w:pos="5387"/>
          <w:tab w:val="center" w:pos="7797"/>
        </w:tabs>
        <w:spacing w:line="276" w:lineRule="auto"/>
        <w:jc w:val="both"/>
        <w:rPr>
          <w:sz w:val="18"/>
        </w:rPr>
      </w:pPr>
      <w:r>
        <w:rPr>
          <w:sz w:val="18"/>
        </w:rPr>
        <w:t>___________________________________</w:t>
      </w:r>
      <w:r>
        <w:rPr>
          <w:sz w:val="18"/>
        </w:rPr>
        <w:tab/>
        <w:t>_________________________________</w:t>
      </w:r>
      <w:r>
        <w:rPr>
          <w:sz w:val="18"/>
        </w:rPr>
        <w:tab/>
        <w:t>__________________________</w:t>
      </w:r>
    </w:p>
    <w:p w14:paraId="7E1B94D3" w14:textId="77777777" w:rsidR="00C6363E" w:rsidRDefault="00C6363E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center" w:pos="2552"/>
          <w:tab w:val="center" w:pos="4962"/>
          <w:tab w:val="center" w:pos="7797"/>
        </w:tabs>
        <w:spacing w:line="276" w:lineRule="auto"/>
        <w:jc w:val="both"/>
        <w:rPr>
          <w:sz w:val="18"/>
        </w:rPr>
      </w:pPr>
      <w:r>
        <w:rPr>
          <w:sz w:val="18"/>
        </w:rPr>
        <w:t>___________________________________</w:t>
      </w:r>
      <w:r>
        <w:rPr>
          <w:sz w:val="18"/>
        </w:rPr>
        <w:tab/>
        <w:t>_________________________________</w:t>
      </w:r>
      <w:r>
        <w:rPr>
          <w:sz w:val="18"/>
        </w:rPr>
        <w:tab/>
        <w:t>__________________________</w:t>
      </w:r>
    </w:p>
    <w:p w14:paraId="032953F3" w14:textId="77777777" w:rsidR="00713ED4" w:rsidRDefault="00713ED4" w:rsidP="00713ED4">
      <w:pPr>
        <w:pStyle w:val="Titolo3"/>
        <w:numPr>
          <w:ilvl w:val="2"/>
          <w:numId w:val="1"/>
        </w:numPr>
        <w:pBdr>
          <w:bottom w:val="single" w:sz="4" w:space="30" w:color="000000"/>
          <w:right w:val="single" w:sz="4" w:space="0" w:color="000000"/>
        </w:pBdr>
        <w:spacing w:line="360" w:lineRule="auto"/>
      </w:pPr>
      <w:r>
        <w:t>Altri conviventi:</w:t>
      </w:r>
    </w:p>
    <w:p w14:paraId="638636F7" w14:textId="77777777" w:rsidR="00713ED4" w:rsidRDefault="00713ED4" w:rsidP="00713ED4">
      <w:pPr>
        <w:pStyle w:val="Titolo3"/>
        <w:numPr>
          <w:ilvl w:val="2"/>
          <w:numId w:val="1"/>
        </w:numPr>
        <w:pBdr>
          <w:bottom w:val="single" w:sz="4" w:space="30" w:color="000000"/>
          <w:right w:val="single" w:sz="4" w:space="0" w:color="000000"/>
        </w:pBdr>
        <w:tabs>
          <w:tab w:val="clear" w:pos="2552"/>
          <w:tab w:val="center" w:pos="1843"/>
        </w:tabs>
        <w:spacing w:before="120" w:line="360" w:lineRule="auto"/>
      </w:pPr>
      <w:r>
        <w:tab/>
      </w:r>
      <w:r>
        <w:rPr>
          <w:i/>
        </w:rPr>
        <w:t>cognome e nome</w:t>
      </w:r>
      <w:r>
        <w:rPr>
          <w:i/>
        </w:rPr>
        <w:tab/>
        <w:t>luogo e data di nascita</w:t>
      </w:r>
      <w:r>
        <w:rPr>
          <w:i/>
        </w:rPr>
        <w:tab/>
        <w:t>rapporto di parentela</w:t>
      </w:r>
    </w:p>
    <w:p w14:paraId="2EF78996" w14:textId="77777777" w:rsidR="00713ED4" w:rsidRDefault="00713ED4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center" w:pos="2552"/>
          <w:tab w:val="center" w:pos="5387"/>
          <w:tab w:val="center" w:pos="7938"/>
        </w:tabs>
        <w:spacing w:line="276" w:lineRule="auto"/>
        <w:jc w:val="both"/>
        <w:rPr>
          <w:sz w:val="18"/>
        </w:rPr>
      </w:pPr>
      <w:r>
        <w:rPr>
          <w:sz w:val="18"/>
        </w:rPr>
        <w:t>___________________________________________</w:t>
      </w:r>
      <w:r>
        <w:rPr>
          <w:sz w:val="18"/>
        </w:rPr>
        <w:tab/>
        <w:t>______________________________</w:t>
      </w:r>
      <w:r>
        <w:rPr>
          <w:sz w:val="18"/>
        </w:rPr>
        <w:tab/>
        <w:t>_______________________</w:t>
      </w:r>
    </w:p>
    <w:p w14:paraId="33299BA9" w14:textId="2971D6EA" w:rsidR="002D6566" w:rsidRDefault="00713ED4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center" w:pos="2552"/>
          <w:tab w:val="center" w:pos="5387"/>
          <w:tab w:val="center" w:pos="7938"/>
        </w:tabs>
        <w:spacing w:after="0" w:line="276" w:lineRule="auto"/>
        <w:jc w:val="both"/>
        <w:rPr>
          <w:sz w:val="18"/>
        </w:rPr>
      </w:pPr>
      <w:r>
        <w:rPr>
          <w:sz w:val="18"/>
        </w:rPr>
        <w:t>___________________________________________</w:t>
      </w:r>
      <w:r>
        <w:rPr>
          <w:sz w:val="18"/>
        </w:rPr>
        <w:tab/>
        <w:t>______________________________</w:t>
      </w:r>
      <w:r>
        <w:rPr>
          <w:sz w:val="18"/>
        </w:rPr>
        <w:tab/>
        <w:t>____________________</w:t>
      </w:r>
    </w:p>
    <w:p w14:paraId="03359DA3" w14:textId="77777777" w:rsidR="002D6566" w:rsidRDefault="002D6566" w:rsidP="00713ED4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0" w:color="000000"/>
        </w:pBdr>
        <w:tabs>
          <w:tab w:val="center" w:pos="2552"/>
          <w:tab w:val="center" w:pos="5387"/>
          <w:tab w:val="center" w:pos="7938"/>
        </w:tabs>
        <w:spacing w:after="0" w:line="276" w:lineRule="auto"/>
        <w:jc w:val="both"/>
        <w:rPr>
          <w:sz w:val="18"/>
        </w:rPr>
      </w:pPr>
    </w:p>
    <w:p w14:paraId="43E4B768" w14:textId="7EC43998" w:rsidR="002D6566" w:rsidRPr="00713ED4" w:rsidRDefault="002D6566" w:rsidP="002D6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2D6566" w:rsidRPr="00713ED4" w14:paraId="7CA91CD6" w14:textId="77777777" w:rsidTr="00975868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34BE1E9C" w14:textId="47F348F0" w:rsidR="002D6566" w:rsidRPr="00713ED4" w:rsidRDefault="002D6566" w:rsidP="0097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SITUZIONE FAMILIARE</w:t>
            </w:r>
          </w:p>
        </w:tc>
      </w:tr>
    </w:tbl>
    <w:p w14:paraId="387C7D17" w14:textId="1AD7BCFD" w:rsidR="002D6566" w:rsidRDefault="002D6566" w:rsidP="00713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0BCC7B0B" w14:textId="77777777" w:rsidR="002D6566" w:rsidRDefault="002D6566" w:rsidP="002D6566">
      <w:pPr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8"/>
          <w:tab w:val="left" w:pos="793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famiglia monoparentale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O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si</w:t>
      </w:r>
      <w:proofErr w:type="spellEnd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O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no</w:t>
      </w:r>
    </w:p>
    <w:p w14:paraId="11624A90" w14:textId="77777777" w:rsidR="002D6566" w:rsidRPr="00713ED4" w:rsidRDefault="002D6566" w:rsidP="002D6566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8"/>
          <w:tab w:val="left" w:pos="793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famiglia con convivente diversamente abile o con invalidità al 100% (*)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O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si</w:t>
      </w:r>
      <w:proofErr w:type="spellEnd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O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no</w:t>
      </w:r>
    </w:p>
    <w:p w14:paraId="02D32273" w14:textId="77777777" w:rsidR="002D6566" w:rsidRPr="00713ED4" w:rsidRDefault="002D6566" w:rsidP="002D6566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8"/>
          <w:tab w:val="left" w:pos="793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Casi sociali o di affido familiare (*)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O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si</w:t>
      </w:r>
      <w:proofErr w:type="spellEnd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O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no</w:t>
      </w:r>
    </w:p>
    <w:p w14:paraId="78DD48BA" w14:textId="77777777" w:rsidR="002D6566" w:rsidRPr="00713ED4" w:rsidRDefault="002D6566" w:rsidP="002D65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  <w:t>(*)</w:t>
      </w: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</w:t>
      </w:r>
      <w:r w:rsidRPr="00713ED4"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  <w:t xml:space="preserve">in questi casi occorre </w:t>
      </w:r>
      <w:r w:rsidRPr="00713ED4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zh-CN"/>
        </w:rPr>
        <w:t>produrre la necessaria certificazione</w:t>
      </w:r>
      <w:r w:rsidRPr="00713ED4"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  <w:t xml:space="preserve"> che documenti la situazione dichiarata </w:t>
      </w:r>
    </w:p>
    <w:p w14:paraId="329F0CBA" w14:textId="77777777" w:rsidR="00713ED4" w:rsidRPr="00713ED4" w:rsidRDefault="00713ED4" w:rsidP="00713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13ED4" w:rsidRPr="00713ED4" w14:paraId="2137448C" w14:textId="77777777" w:rsidTr="00A17C3C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1AB808D3" w14:textId="77777777" w:rsidR="00713ED4" w:rsidRPr="00713ED4" w:rsidRDefault="00713ED4" w:rsidP="00713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Hlk155953920"/>
            <w:r w:rsidRPr="00713ED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INSEGNAMENTO DELLA RELIGIONE CATTOLICA</w:t>
            </w:r>
          </w:p>
        </w:tc>
      </w:tr>
    </w:tbl>
    <w:bookmarkEnd w:id="0"/>
    <w:p w14:paraId="604D63AF" w14:textId="77777777" w:rsidR="00713ED4" w:rsidRPr="00713ED4" w:rsidRDefault="00713ED4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Scelta se avvalersi o non avvalersi dell’insegnamento della religione cattolica (C.M. n. 188 del 25.05.1989)</w:t>
      </w:r>
    </w:p>
    <w:p w14:paraId="13F60C97" w14:textId="77777777" w:rsidR="00713ED4" w:rsidRPr="00713ED4" w:rsidRDefault="00713ED4" w:rsidP="00713ED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Scelta di avvalersi dell’insegnamento della religione cattolica</w:t>
      </w:r>
    </w:p>
    <w:p w14:paraId="614DB26D" w14:textId="77777777" w:rsidR="00713ED4" w:rsidRPr="00713ED4" w:rsidRDefault="00713ED4" w:rsidP="00713ED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Scelta di NON avvalersi dell’insegnamento della religione cattolica</w:t>
      </w:r>
    </w:p>
    <w:p w14:paraId="7CC2FAED" w14:textId="77777777" w:rsidR="00713ED4" w:rsidRPr="00713ED4" w:rsidRDefault="00713ED4" w:rsidP="00713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5F21558D" w14:textId="77777777" w:rsidR="00713ED4" w:rsidRPr="00713ED4" w:rsidRDefault="00713ED4" w:rsidP="00713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13ED4" w:rsidRPr="00713ED4" w14:paraId="396DE54C" w14:textId="77777777" w:rsidTr="00A17C3C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1CDBDB04" w14:textId="77777777" w:rsidR="00713ED4" w:rsidRPr="00713ED4" w:rsidRDefault="00713ED4" w:rsidP="00713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3ED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ORARIO DI FREQUENZA</w:t>
            </w:r>
          </w:p>
        </w:tc>
      </w:tr>
    </w:tbl>
    <w:p w14:paraId="48025AF8" w14:textId="77777777" w:rsidR="00713ED4" w:rsidRPr="00713ED4" w:rsidRDefault="00713ED4" w:rsidP="00713ED4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D68A514" w14:textId="77777777" w:rsidR="00713ED4" w:rsidRPr="00713ED4" w:rsidRDefault="00713ED4" w:rsidP="00713ED4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Turno normale con refezione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(orario 08.00 – 16.00)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O </w:t>
      </w:r>
      <w:proofErr w:type="spellStart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si</w:t>
      </w:r>
      <w:proofErr w:type="spellEnd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 no</w:t>
      </w:r>
    </w:p>
    <w:p w14:paraId="5291A098" w14:textId="77777777" w:rsidR="00713ED4" w:rsidRPr="00713ED4" w:rsidRDefault="00713ED4" w:rsidP="00713ED4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Turno antimeridiano senza refezione 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(orario 08.00 – 12.00)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O </w:t>
      </w:r>
      <w:proofErr w:type="spellStart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si</w:t>
      </w:r>
      <w:proofErr w:type="spellEnd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 no</w:t>
      </w:r>
    </w:p>
    <w:p w14:paraId="37CAC721" w14:textId="77777777" w:rsidR="00713ED4" w:rsidRPr="00713ED4" w:rsidRDefault="00713ED4" w:rsidP="00713ED4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Turno antimeridiano con refezione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(orario 08.00 – 13.00)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O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si</w:t>
      </w:r>
      <w:proofErr w:type="spellEnd"/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13ED4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O</w:t>
      </w: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no</w:t>
      </w:r>
    </w:p>
    <w:p w14:paraId="794603A4" w14:textId="77777777" w:rsidR="00713ED4" w:rsidRPr="00713ED4" w:rsidRDefault="00713ED4" w:rsidP="00713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0E06B5CC" w14:textId="77777777" w:rsidR="00713ED4" w:rsidRPr="00713ED4" w:rsidRDefault="00713ED4" w:rsidP="00713ED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Il sottoscritto allega alla presente domanda i seguenti documenti:</w:t>
      </w:r>
    </w:p>
    <w:p w14:paraId="32791978" w14:textId="77777777" w:rsidR="00713ED4" w:rsidRPr="00713ED4" w:rsidRDefault="00713ED4" w:rsidP="00713ED4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>FOTOCOPA DEL CODICE FISCALE DEL BAMBINO/A E DI ENTRAMBI I GENITORI</w:t>
      </w:r>
    </w:p>
    <w:p w14:paraId="6AD2D992" w14:textId="77777777" w:rsidR="00713ED4" w:rsidRPr="00713ED4" w:rsidRDefault="00713ED4" w:rsidP="00713ED4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>INFORMATIVA SULLA RESPONSABILITA’ GENITORIALE</w:t>
      </w:r>
    </w:p>
    <w:p w14:paraId="35F1B318" w14:textId="77777777" w:rsidR="00713ED4" w:rsidRPr="00713ED4" w:rsidRDefault="00713ED4" w:rsidP="00713ED4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>FOTOCOPIA DEL LIBRETTO DEI VACCINI EFFETUATI</w:t>
      </w:r>
    </w:p>
    <w:p w14:paraId="14707FB4" w14:textId="12BD2106" w:rsidR="00713ED4" w:rsidRPr="00983A9E" w:rsidRDefault="00713ED4" w:rsidP="00713ED4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zh-CN"/>
        </w:rPr>
        <w:t>PER GLI ALUNNI STRANIERI</w:t>
      </w:r>
      <w:r w:rsidRPr="00713ED4"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 xml:space="preserve"> FOTOCOPIA DEL DOCUMENTO D’IDENTITA’ O PASSAPORTO DEL BAMBINO/A E DI ENTRAMBI I GENITORI</w:t>
      </w:r>
    </w:p>
    <w:p w14:paraId="7CA8A184" w14:textId="1A78B4E6" w:rsidR="00983A9E" w:rsidRPr="00983A9E" w:rsidRDefault="00983A9E" w:rsidP="00713ED4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zh-CN"/>
        </w:rPr>
        <w:t>ATTESTAZIONE DEL DATORE DI LAVORO RELATIVA ALL’ATTIVITA’ DEI GENITORI</w:t>
      </w:r>
    </w:p>
    <w:p w14:paraId="23C0A343" w14:textId="6EEEE1A6" w:rsidR="00983A9E" w:rsidRPr="00713ED4" w:rsidRDefault="00983A9E" w:rsidP="00713ED4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zh-CN"/>
        </w:rPr>
        <w:t>SE SI TRATTA DI FAMIGLIA MONOPARENTALE: STATO DI FAMIGLIA O EVENTUALI ATTESTAZIONI GIURIDICHE</w:t>
      </w:r>
    </w:p>
    <w:p w14:paraId="3ADFEA04" w14:textId="77777777" w:rsidR="00713ED4" w:rsidRPr="00713ED4" w:rsidRDefault="00713ED4" w:rsidP="00713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B217C30" w14:textId="77777777" w:rsidR="00713ED4" w:rsidRPr="00713ED4" w:rsidRDefault="00713ED4" w:rsidP="00713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Dichiara inoltre:</w:t>
      </w:r>
    </w:p>
    <w:p w14:paraId="0EA60406" w14:textId="77777777" w:rsidR="00713ED4" w:rsidRPr="00713ED4" w:rsidRDefault="00713ED4" w:rsidP="00713ED4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20"/>
          <w:szCs w:val="20"/>
          <w:lang w:eastAsia="zh-CN"/>
        </w:rPr>
        <w:t>Di aver preso visione del regolamento per l’accesso alla scuola dell’infanzia, disponibile sul sito web dell’Istituto Scolastico</w:t>
      </w:r>
    </w:p>
    <w:p w14:paraId="11F511B4" w14:textId="77777777" w:rsidR="00713ED4" w:rsidRPr="00713ED4" w:rsidRDefault="00713ED4" w:rsidP="00713ED4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Di non aver presentato domanda di iscrizione presso altra Direzione Didattica</w:t>
      </w:r>
    </w:p>
    <w:p w14:paraId="01B4F0B9" w14:textId="77777777" w:rsidR="00713ED4" w:rsidRPr="00713ED4" w:rsidRDefault="00713ED4" w:rsidP="00713ED4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Di essere consapevole della responsabilità penale che si assume ai sensi dell’art. 76 del D.P.R. 445 del 28.12.00 per falsità in atti e dichiarazioni false e della possibilità di decadenza dall’assegnazione del servizio.</w:t>
      </w:r>
    </w:p>
    <w:p w14:paraId="1583A3E1" w14:textId="77777777" w:rsidR="00713ED4" w:rsidRPr="00713ED4" w:rsidRDefault="00713ED4" w:rsidP="00713ED4">
      <w:pPr>
        <w:keepNext/>
        <w:numPr>
          <w:ilvl w:val="3"/>
          <w:numId w:val="1"/>
        </w:numPr>
        <w:tabs>
          <w:tab w:val="left" w:pos="4536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</w:pPr>
    </w:p>
    <w:p w14:paraId="7632AAD5" w14:textId="77777777" w:rsidR="00713ED4" w:rsidRPr="00713ED4" w:rsidRDefault="00713ED4" w:rsidP="00713ED4">
      <w:pPr>
        <w:keepNext/>
        <w:numPr>
          <w:ilvl w:val="3"/>
          <w:numId w:val="1"/>
        </w:numPr>
        <w:tabs>
          <w:tab w:val="left" w:pos="4536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zh-CN"/>
        </w:rPr>
        <w:t>Segue informativa Art. 13 del Regolamento UE 679/2016</w:t>
      </w:r>
    </w:p>
    <w:p w14:paraId="6FE5BC08" w14:textId="77777777" w:rsidR="003A546C" w:rsidRDefault="003A546C" w:rsidP="00713ED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34F3626D" w14:textId="79A5FCF2" w:rsidR="00713ED4" w:rsidRPr="00713ED4" w:rsidRDefault="00713ED4" w:rsidP="00713ED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>DATA ______________________</w:t>
      </w: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ab/>
        <w:t>_____________________________________________</w:t>
      </w:r>
    </w:p>
    <w:p w14:paraId="7813CC48" w14:textId="77777777" w:rsidR="00713ED4" w:rsidRPr="00713ED4" w:rsidRDefault="00713ED4" w:rsidP="00713ED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ab/>
      </w:r>
      <w:r w:rsidRPr="00713ED4"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  <w:t xml:space="preserve">FIRMA di autocertificazione </w:t>
      </w:r>
    </w:p>
    <w:p w14:paraId="2A90DA72" w14:textId="77777777" w:rsidR="00713ED4" w:rsidRPr="00713ED4" w:rsidRDefault="00713ED4" w:rsidP="00713ED4">
      <w:pPr>
        <w:tabs>
          <w:tab w:val="left" w:pos="4536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16"/>
          <w:szCs w:val="20"/>
          <w:lang w:eastAsia="zh-CN"/>
        </w:rPr>
        <w:t xml:space="preserve">(Leggi 15/98 – 127/97 – 131/98 – DPR 445/2000) </w:t>
      </w:r>
    </w:p>
    <w:p w14:paraId="12191DA9" w14:textId="77777777" w:rsidR="00713ED4" w:rsidRPr="00713ED4" w:rsidRDefault="00713ED4" w:rsidP="00713ED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16"/>
          <w:szCs w:val="20"/>
          <w:lang w:eastAsia="zh-CN"/>
        </w:rPr>
        <w:tab/>
        <w:t>da sottoscrivere al momento della presentazione della domanda</w:t>
      </w:r>
    </w:p>
    <w:p w14:paraId="6893927E" w14:textId="77777777" w:rsidR="00713ED4" w:rsidRPr="00713ED4" w:rsidRDefault="00713ED4" w:rsidP="00713ED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16"/>
          <w:szCs w:val="20"/>
          <w:lang w:eastAsia="zh-CN"/>
        </w:rPr>
        <w:tab/>
        <w:t>all’impiegato della scuola.</w:t>
      </w:r>
    </w:p>
    <w:p w14:paraId="0067CB29" w14:textId="15DB28D4" w:rsidR="00713ED4" w:rsidRDefault="00713ED4" w:rsidP="00713ED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>L’incaricato a ricevere la documentazione</w:t>
      </w:r>
    </w:p>
    <w:p w14:paraId="13BA08BD" w14:textId="77777777" w:rsidR="00983A9E" w:rsidRPr="00713ED4" w:rsidRDefault="00983A9E" w:rsidP="00713ED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1B0CFD0F" w14:textId="6207DA8E" w:rsidR="00713ED4" w:rsidRDefault="00713ED4" w:rsidP="00713ED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_______________________________</w:t>
      </w:r>
    </w:p>
    <w:p w14:paraId="62587032" w14:textId="77777777" w:rsidR="00983A9E" w:rsidRPr="00713ED4" w:rsidRDefault="00983A9E" w:rsidP="00713ED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13ED4" w:rsidRPr="00713ED4" w14:paraId="42A1F570" w14:textId="77777777" w:rsidTr="00A17C3C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5C54F759" w14:textId="77777777" w:rsidR="00713ED4" w:rsidRPr="00713ED4" w:rsidRDefault="00713ED4" w:rsidP="00713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3ED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RECAPITI  DELLA FAMIGLIA E DOMICILIO</w:t>
            </w:r>
          </w:p>
        </w:tc>
      </w:tr>
    </w:tbl>
    <w:p w14:paraId="5A5196F0" w14:textId="77777777" w:rsidR="00713ED4" w:rsidRPr="00713ED4" w:rsidRDefault="00713ED4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07185972" w14:textId="77777777" w:rsidR="00713ED4" w:rsidRPr="00713ED4" w:rsidRDefault="00713ED4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  <w:t>Recapiti telefonici ____________ ___________________________________________ _____________________________</w:t>
      </w:r>
    </w:p>
    <w:p w14:paraId="4C2C1F3D" w14:textId="77777777" w:rsidR="00713ED4" w:rsidRPr="00713ED4" w:rsidRDefault="00713ED4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</w:pPr>
    </w:p>
    <w:p w14:paraId="53B7432C" w14:textId="77777777" w:rsidR="00713ED4" w:rsidRPr="00713ED4" w:rsidRDefault="00713ED4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 w:line="48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b/>
          <w:bCs/>
          <w:sz w:val="18"/>
          <w:szCs w:val="20"/>
          <w:lang w:eastAsia="zh-CN"/>
        </w:rPr>
        <w:t xml:space="preserve">Indirizzo posta elettronica </w:t>
      </w: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_______________________________________________________________________________</w:t>
      </w:r>
    </w:p>
    <w:p w14:paraId="3898CAEC" w14:textId="77777777" w:rsidR="00713ED4" w:rsidRPr="00713ED4" w:rsidRDefault="00713ED4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Indicare il </w:t>
      </w:r>
      <w:r w:rsidRPr="00713ED4">
        <w:rPr>
          <w:rFonts w:ascii="Times New Roman" w:eastAsia="Times New Roman" w:hAnsi="Times New Roman" w:cs="Times New Roman"/>
          <w:b/>
          <w:sz w:val="18"/>
          <w:szCs w:val="20"/>
          <w:lang w:eastAsia="zh-CN"/>
        </w:rPr>
        <w:t>domicilio</w:t>
      </w: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se diverso dalla residenza: città : ________________________________________C.A.P. ____________</w:t>
      </w:r>
    </w:p>
    <w:p w14:paraId="58AD94B4" w14:textId="77777777" w:rsidR="00713ED4" w:rsidRPr="00713ED4" w:rsidRDefault="00713ED4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713ED4">
        <w:rPr>
          <w:rFonts w:ascii="Times New Roman" w:eastAsia="Times New Roman" w:hAnsi="Times New Roman" w:cs="Times New Roman"/>
          <w:sz w:val="18"/>
          <w:szCs w:val="20"/>
          <w:lang w:eastAsia="zh-CN"/>
        </w:rPr>
        <w:t>Via/Piazza __________________________________________________________________________________ n. ________</w:t>
      </w:r>
    </w:p>
    <w:p w14:paraId="162E967C" w14:textId="77777777" w:rsidR="00713ED4" w:rsidRPr="00713ED4" w:rsidRDefault="00713ED4" w:rsidP="00713E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94" w:type="dxa"/>
        <w:tblInd w:w="-426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713ED4" w:rsidRPr="00713ED4" w14:paraId="5354B64A" w14:textId="77777777" w:rsidTr="008B61BC">
        <w:trPr>
          <w:trHeight w:val="75"/>
        </w:trPr>
        <w:tc>
          <w:tcPr>
            <w:tcW w:w="10194" w:type="dxa"/>
            <w:shd w:val="clear" w:color="auto" w:fill="auto"/>
          </w:tcPr>
          <w:p w14:paraId="093DF228" w14:textId="77777777" w:rsidR="00983A9E" w:rsidRDefault="00983A9E" w:rsidP="007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5C4058A" w14:textId="77777777" w:rsidR="00983A9E" w:rsidRDefault="00983A9E" w:rsidP="007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C28216E" w14:textId="77777777" w:rsidR="00983A9E" w:rsidRDefault="00983A9E" w:rsidP="007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7455731" w14:textId="77777777" w:rsidR="00983A9E" w:rsidRDefault="00983A9E" w:rsidP="007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44FC567" w14:textId="1A973E7F" w:rsidR="00983A9E" w:rsidRPr="00713ED4" w:rsidRDefault="00983A9E" w:rsidP="0071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3E225B9" w14:textId="77777777" w:rsidR="008B61BC" w:rsidRPr="008B61BC" w:rsidRDefault="008B61BC" w:rsidP="008B61BC">
      <w:pPr>
        <w:spacing w:after="0" w:line="240" w:lineRule="auto"/>
        <w:jc w:val="center"/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</w:pPr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lastRenderedPageBreak/>
        <w:t>INFORMATIVA SUL TRATTAMENTO DEI DATI PERSONALI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-SCUOLE STATALI-</w:t>
      </w:r>
    </w:p>
    <w:p w14:paraId="45CE192D" w14:textId="77777777" w:rsidR="008B61BC" w:rsidRPr="008B61BC" w:rsidRDefault="008B61BC" w:rsidP="008B61BC">
      <w:pPr>
        <w:spacing w:after="0" w:line="240" w:lineRule="auto"/>
        <w:jc w:val="center"/>
        <w:rPr>
          <w:rFonts w:ascii="Verdana" w:eastAsia="Times New Roman" w:hAnsi="Verdana" w:cs="Helvetica"/>
          <w:b/>
          <w:color w:val="000000"/>
          <w:sz w:val="15"/>
          <w:szCs w:val="15"/>
          <w:lang w:eastAsia="it-IT"/>
        </w:rPr>
      </w:pP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b/>
          <w:color w:val="000000"/>
          <w:sz w:val="15"/>
          <w:szCs w:val="15"/>
          <w:lang w:eastAsia="it-IT"/>
        </w:rPr>
        <w:t>(Art. 13 del Regolamento UE 679/2016)</w:t>
      </w:r>
    </w:p>
    <w:p w14:paraId="0EA8ADA4" w14:textId="77777777" w:rsidR="008B61BC" w:rsidRPr="008B61BC" w:rsidRDefault="008B61BC" w:rsidP="008B61BC">
      <w:pPr>
        <w:spacing w:after="0" w:line="240" w:lineRule="auto"/>
        <w:jc w:val="center"/>
        <w:rPr>
          <w:rFonts w:ascii="Verdana" w:eastAsia="Times New Roman" w:hAnsi="Verdana" w:cs="Helvetica"/>
          <w:b/>
          <w:color w:val="000000"/>
          <w:sz w:val="15"/>
          <w:szCs w:val="15"/>
          <w:lang w:eastAsia="it-IT"/>
        </w:rPr>
      </w:pPr>
    </w:p>
    <w:p w14:paraId="781A1B55" w14:textId="77777777" w:rsidR="008B61BC" w:rsidRPr="008B61BC" w:rsidRDefault="008B61BC" w:rsidP="008B61BC">
      <w:pPr>
        <w:spacing w:after="0" w:line="240" w:lineRule="auto"/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</w:pP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t>Il Trattamento dei dati forniti relazione all'utilizzo del servizio </w:t>
      </w:r>
      <w:r w:rsidRPr="008B61BC">
        <w:rPr>
          <w:rFonts w:ascii="Verdana" w:eastAsia="Times New Roman" w:hAnsi="Verdana" w:cs="Helvetica"/>
          <w:i/>
          <w:iCs/>
          <w:color w:val="000000"/>
          <w:sz w:val="15"/>
          <w:szCs w:val="15"/>
          <w:lang w:eastAsia="it-IT"/>
        </w:rPr>
        <w:t>"Iscrizioni online"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t> (di seguito "Servizio") è improntato ai principi di correttezza, liceità, trasparenza, adeguatezza, pertinenza e limitatezza rispetto alle finalità per cui sono trattati e di tutela della riservatezza e dei diritti.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I Titolari del trattamento intendono fornire informazioni circa il trattamento dei dati personali conferiti, ai sensi dell'art. 13 del Regolamento UE n. 679/2016.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>Titolari del trattamento 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Il Ministero dell'istruzione, dell'università e della ricerca (di seguito "Ministero") con sede in Roma presso Viale di Trastevere n. 76/a, 00153 Roma e l'Istituzione scolastica sono titolari del trattamento dei dati nell'ambito delle rispettive competenze, secondo quanto previsto dalle disposizioni normative vigenti.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In particolare, l'Istituzione scolastica è titolare dei dati riguardanti l'intera procedura delle iscrizioni; il Ministero è titolare dei soli dati che, in fase successiva all'iscrizione, confluiscono nell'Anagrafe Nazionale degli Studenti.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>Responsabili del Trattamento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Responsabili del trattamento dei dati che confluiscono nell'Anagrafe Nazionale degli Studenti sono il R.T.I. tra le società Enterprise Services Italia e Leonardo S.p.A. e altresì il R.T.I. tra le società Almaviva S.p.A. e Fastweb S.p.A., in quanto affidatari, rispettivamente, dei servizi di gestione e sviluppo applicativo del sistema informativo del Ministero e dei relativi servizi di gestione e sviluppo infrastrutturale.</w:t>
      </w:r>
    </w:p>
    <w:p w14:paraId="1C9772E8" w14:textId="77777777" w:rsidR="008B61BC" w:rsidRPr="008B61BC" w:rsidRDefault="008B61BC" w:rsidP="008B61BC">
      <w:pPr>
        <w:spacing w:after="0" w:line="240" w:lineRule="auto"/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</w:pPr>
    </w:p>
    <w:p w14:paraId="791FFED3" w14:textId="77777777" w:rsidR="008B61BC" w:rsidRPr="008B61BC" w:rsidRDefault="008B61BC" w:rsidP="008B6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>Finalita'</w:t>
      </w:r>
      <w:proofErr w:type="spellEnd"/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 xml:space="preserve"> e </w:t>
      </w:r>
      <w:proofErr w:type="spellStart"/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>modalita'</w:t>
      </w:r>
      <w:proofErr w:type="spellEnd"/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 xml:space="preserve"> del trattamento dei dati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I dati forniti sono raccolti mediante la compilazione dell'apposito modulo di iscrizione e trattati al fine di garantire lo svolgimento dei compiti istituzionali in materia scolastica, e in particolare per assicurare: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[1] l'erogazione del servizio richiesto e le attività ad esso connesse;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[2] il necessario adempimento degli obblighi previsti da leggi, regolamenti, normativa comunitaria e delle disposizioni impartite dalle Autorità a ciò legittimate dalla legge o da organi di vigilanza e controllo.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Nello specifico saranno trattati i dati personali comuni quali a titolo esemplificativo nome, cognome, data di nascita, codice fiscale, indirizzo di residenza.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Possono essere inoltre oggetto del trattamento categorie particolari di dati di cui all'art. 9 del Regolamento ed, in particolare, i dati relativi allo stato di salute ed eventuali disabilità o disturbi specifici dell'apprendimento (DSA) per assicurare l'erogazione del sostegno agli alunni diversamente abili e per la composizione delle classi.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Al termine del procedimento di 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I dati funzionali all'iscrizione sono invece conservati dalla scuola che ha accettato l'iscrizione per il tempo necessario allo svolgimento delle finalità istituzionali.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>Base giuridica e natura del conferimento dei dati personali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Ai sensi dell'articolo 7, comma 28, del decreto legge 6 luglio 2012, n. 95, convertito nella legge 7 agosto 2012, n.135, le iscrizioni sono effettuate </w:t>
      </w:r>
      <w:r w:rsidRPr="008B61BC">
        <w:rPr>
          <w:rFonts w:ascii="Verdana" w:eastAsia="Times New Roman" w:hAnsi="Verdana" w:cs="Helvetica"/>
          <w:i/>
          <w:iCs/>
          <w:color w:val="000000"/>
          <w:sz w:val="15"/>
          <w:szCs w:val="15"/>
          <w:lang w:eastAsia="it-IT"/>
        </w:rPr>
        <w:t>on line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t> per tutte le classi iniziali della scuola primaria, secondaria di primo grado e secondaria di secondo grado statali, inclusi i C.F.P.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Il conferimento dei dati è: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• obbligatorio per quanto attiene alle informazioni richieste dal modulo base delle iscrizioni; il mancato conferimento delle suddette informazioni può comportare l'impossibilità di definire i procedimenti connessi all'iscrizione dell'alunno;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• facoltativo per quanto attiene alle informazioni supplementari richieste dal modulo di iscrizione personalizzato dalle scuole; il mancato conferimento delle suddette informazioni può comportare l'impossibilità di procedere con l'attribuzione di eventuali punteggi o precedenze nella formulazione di graduatorie o di liste di attesa. 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</w:p>
    <w:p w14:paraId="5B7FEEF8" w14:textId="77777777" w:rsidR="008B61BC" w:rsidRPr="008B61BC" w:rsidRDefault="008B61BC" w:rsidP="008B61BC">
      <w:pPr>
        <w:spacing w:after="0" w:line="240" w:lineRule="auto"/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</w:pPr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>Trasferimento di dati personali verso paesi terzi o organizzazioni internazionali 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Non sono previsti trasferimenti di dati personali verso paesi terzi o organizzazioni internazionali.</w:t>
      </w:r>
    </w:p>
    <w:p w14:paraId="55FF85EC" w14:textId="77777777" w:rsidR="008B61BC" w:rsidRDefault="008B61BC" w:rsidP="008B61BC">
      <w:pPr>
        <w:spacing w:after="0" w:line="240" w:lineRule="auto"/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</w:pP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>Diritti degli interessati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L'interessato ha diritto di chiedere al titolare del trattamento dei dati: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- l'accesso ai propri dati personali disciplinato dall'art. 15 del Regolamento UE 679/2016;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- la rettifica o la cancellazione degli stessi o la limitazione del trattamento previsti rispettivamente dagli artt. 16, 17 e 18 del Regolamento UE 679/2016;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- la portabilità dei dati (diritto applicabile ai soli dati in formato elettronico) disciplinato dall'art. 20 del Regolamento UE 679/2016;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- l'opposizione al trattamento dei propri dati personali di cui all'art. 21 del Regolamento UE 679/2016.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>Diritto di Reclamo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B61BC">
        <w:rPr>
          <w:rFonts w:ascii="Verdana" w:eastAsia="Times New Roman" w:hAnsi="Verdana" w:cs="Helvetica"/>
          <w:b/>
          <w:bCs/>
          <w:color w:val="000000"/>
          <w:sz w:val="15"/>
          <w:szCs w:val="15"/>
          <w:lang w:eastAsia="it-IT"/>
        </w:rPr>
        <w:t>Processo decisionale automatizzato</w:t>
      </w:r>
      <w:r w:rsidRPr="008B61BC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>Non è previsto un processo decisionale automatizzato ai sensi dell'art. 13 comma 2 lettera f del Regolamento UE 679/2016.</w:t>
      </w:r>
    </w:p>
    <w:p w14:paraId="46C182CE" w14:textId="77777777" w:rsidR="007679D6" w:rsidRDefault="007679D6" w:rsidP="008B61BC">
      <w:pPr>
        <w:spacing w:after="0" w:line="240" w:lineRule="auto"/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</w:pPr>
    </w:p>
    <w:p w14:paraId="08C3EB09" w14:textId="77777777" w:rsidR="007679D6" w:rsidRDefault="007679D6" w:rsidP="008B61BC">
      <w:pPr>
        <w:spacing w:after="0" w:line="240" w:lineRule="auto"/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t>FIRMA PER PRESA VISIONE ______________________________________________________________________________</w:t>
      </w:r>
    </w:p>
    <w:p w14:paraId="5F1C75B6" w14:textId="77777777" w:rsidR="007679D6" w:rsidRDefault="007679D6" w:rsidP="008B61BC">
      <w:pPr>
        <w:spacing w:after="0" w:line="240" w:lineRule="auto"/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</w:pPr>
    </w:p>
    <w:p w14:paraId="61DC9EDB" w14:textId="77777777" w:rsidR="00713ED4" w:rsidRPr="00713ED4" w:rsidRDefault="007679D6" w:rsidP="007679D6">
      <w:pPr>
        <w:spacing w:after="0" w:line="240" w:lineRule="auto"/>
      </w:pPr>
      <w:r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t>Piacenza, ___________________________</w:t>
      </w:r>
    </w:p>
    <w:sectPr w:rsidR="00713ED4" w:rsidRPr="00713ED4" w:rsidSect="00983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9271" w14:textId="77777777" w:rsidR="00C6363E" w:rsidRDefault="00C6363E" w:rsidP="00C6363E">
      <w:pPr>
        <w:spacing w:after="0" w:line="240" w:lineRule="auto"/>
      </w:pPr>
      <w:r>
        <w:separator/>
      </w:r>
    </w:p>
  </w:endnote>
  <w:endnote w:type="continuationSeparator" w:id="0">
    <w:p w14:paraId="787E12A7" w14:textId="77777777" w:rsidR="00C6363E" w:rsidRDefault="00C6363E" w:rsidP="00C6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2C4B" w14:textId="77777777" w:rsidR="00C6363E" w:rsidRDefault="00C6363E" w:rsidP="00C6363E">
      <w:pPr>
        <w:spacing w:after="0" w:line="240" w:lineRule="auto"/>
      </w:pPr>
      <w:r>
        <w:separator/>
      </w:r>
    </w:p>
  </w:footnote>
  <w:footnote w:type="continuationSeparator" w:id="0">
    <w:p w14:paraId="66D202B5" w14:textId="77777777" w:rsidR="00C6363E" w:rsidRDefault="00C6363E" w:rsidP="00C6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bullet"/>
      <w:pStyle w:val="Titolo3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"/>
      <w:lvlJc w:val="left"/>
      <w:pPr>
        <w:tabs>
          <w:tab w:val="num" w:pos="1068"/>
        </w:tabs>
        <w:ind w:left="1068" w:hanging="360"/>
      </w:pPr>
      <w:rPr>
        <w:rFonts w:ascii="Marlett" w:hAnsi="Marlett" w:cs="Marlett"/>
        <w:outline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sz w:val="18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</w:abstractNum>
  <w:abstractNum w:abstractNumId="7" w15:restartNumberingAfterBreak="0">
    <w:nsid w:val="13276CEC"/>
    <w:multiLevelType w:val="hybridMultilevel"/>
    <w:tmpl w:val="C8A61746"/>
    <w:lvl w:ilvl="0" w:tplc="41420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12"/>
    <w:rsid w:val="000B47FF"/>
    <w:rsid w:val="00146396"/>
    <w:rsid w:val="002D6566"/>
    <w:rsid w:val="003A546C"/>
    <w:rsid w:val="003D7E44"/>
    <w:rsid w:val="00661612"/>
    <w:rsid w:val="00713ED4"/>
    <w:rsid w:val="00760A80"/>
    <w:rsid w:val="007679D6"/>
    <w:rsid w:val="0088016A"/>
    <w:rsid w:val="008B61BC"/>
    <w:rsid w:val="00983A9E"/>
    <w:rsid w:val="00C6363E"/>
    <w:rsid w:val="00F5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7AC6"/>
  <w15:chartTrackingRefBased/>
  <w15:docId w15:val="{32C0E54B-9A3B-4C3A-BEBE-2B51C89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6363E"/>
    <w:pPr>
      <w:keepNext/>
      <w:numPr>
        <w:ilvl w:val="2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</w:pBdr>
      <w:tabs>
        <w:tab w:val="center" w:pos="2552"/>
        <w:tab w:val="center" w:pos="5387"/>
        <w:tab w:val="center" w:pos="7938"/>
      </w:tabs>
      <w:suppressAutoHyphens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3E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3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63E"/>
  </w:style>
  <w:style w:type="paragraph" w:styleId="Pidipagina">
    <w:name w:val="footer"/>
    <w:basedOn w:val="Normale"/>
    <w:link w:val="PidipaginaCarattere"/>
    <w:uiPriority w:val="99"/>
    <w:unhideWhenUsed/>
    <w:rsid w:val="00C63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63E"/>
  </w:style>
  <w:style w:type="character" w:customStyle="1" w:styleId="Titolo3Carattere">
    <w:name w:val="Titolo 3 Carattere"/>
    <w:basedOn w:val="Carpredefinitoparagrafo"/>
    <w:link w:val="Titolo3"/>
    <w:rsid w:val="00C6363E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customStyle="1" w:styleId="Corpodeltesto21">
    <w:name w:val="Corpo del testo 21"/>
    <w:basedOn w:val="Normale"/>
    <w:rsid w:val="00C6363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3E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3C52-9533-4197-A452-D9CD4BBC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2022-12-22T09:32:00Z</cp:lastPrinted>
  <dcterms:created xsi:type="dcterms:W3CDTF">2022-12-22T08:57:00Z</dcterms:created>
  <dcterms:modified xsi:type="dcterms:W3CDTF">2024-01-12T11:12:00Z</dcterms:modified>
</cp:coreProperties>
</file>